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764C" w:rsidRDefault="0071764C" w:rsidP="00A42296">
      <w:pPr>
        <w:contextualSpacing/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t>T J DEMA</w:t>
      </w:r>
    </w:p>
    <w:p w:rsidR="0071764C" w:rsidRDefault="0071764C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71764C" w:rsidRDefault="0071764C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7016CD" w:rsidRPr="00A42296" w:rsidRDefault="007016CD" w:rsidP="00A42296">
      <w:pPr>
        <w:contextualSpacing/>
        <w:rPr>
          <w:rFonts w:ascii="Corbel" w:hAnsi="Corbel" w:cs="Arial"/>
          <w:b/>
          <w:sz w:val="24"/>
          <w:szCs w:val="24"/>
        </w:rPr>
      </w:pPr>
      <w:proofErr w:type="spellStart"/>
      <w:r w:rsidRPr="00A42296">
        <w:rPr>
          <w:rFonts w:ascii="Corbel" w:hAnsi="Corbel" w:cs="Arial"/>
          <w:b/>
          <w:sz w:val="24"/>
          <w:szCs w:val="24"/>
        </w:rPr>
        <w:t>Tuareg</w:t>
      </w:r>
      <w:proofErr w:type="spellEnd"/>
      <w:r w:rsidRPr="00A42296">
        <w:rPr>
          <w:rFonts w:ascii="Corbel" w:hAnsi="Corbel" w:cs="Arial"/>
          <w:b/>
          <w:sz w:val="24"/>
          <w:szCs w:val="24"/>
        </w:rPr>
        <w:t xml:space="preserve"> Indigo</w:t>
      </w:r>
    </w:p>
    <w:p w:rsidR="007016CD" w:rsidRPr="00A42296" w:rsidRDefault="007016CD" w:rsidP="00A42296">
      <w:pPr>
        <w:contextualSpacing/>
        <w:rPr>
          <w:rFonts w:ascii="Corbel" w:hAnsi="Corbel" w:cs="Arial"/>
          <w:sz w:val="24"/>
          <w:szCs w:val="24"/>
        </w:rPr>
      </w:pPr>
    </w:p>
    <w:p w:rsidR="007016CD" w:rsidRPr="00A42296" w:rsidRDefault="007016CD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I am she who wears colour on skin</w:t>
      </w:r>
    </w:p>
    <w:p w:rsidR="007016CD" w:rsidRPr="00A42296" w:rsidRDefault="007016CD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Adorning flesh with desert shades of indigo</w:t>
      </w:r>
    </w:p>
    <w:p w:rsidR="007016CD" w:rsidRPr="00A42296" w:rsidRDefault="007016CD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My stories tell themselves below eyes</w:t>
      </w:r>
    </w:p>
    <w:p w:rsidR="007016CD" w:rsidRPr="00A42296" w:rsidRDefault="007016CD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Above buttered cheeks</w:t>
      </w:r>
    </w:p>
    <w:p w:rsidR="007016CD" w:rsidRPr="00A42296" w:rsidRDefault="007016CD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I have no need for a metal sky</w:t>
      </w:r>
    </w:p>
    <w:p w:rsidR="007016CD" w:rsidRPr="00A42296" w:rsidRDefault="007016CD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A casket carved of bone, mortared in blood</w:t>
      </w:r>
    </w:p>
    <w:p w:rsidR="007016CD" w:rsidRPr="00A42296" w:rsidRDefault="007016CD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I am a million constellations moulded of mud</w:t>
      </w:r>
    </w:p>
    <w:p w:rsidR="007016CD" w:rsidRPr="00A42296" w:rsidRDefault="007016CD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The colour of a waking sky</w:t>
      </w:r>
    </w:p>
    <w:p w:rsidR="007016CD" w:rsidRPr="00A42296" w:rsidRDefault="007016CD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 xml:space="preserve">Purple </w:t>
      </w:r>
      <w:r w:rsidR="00361801" w:rsidRPr="00A42296">
        <w:rPr>
          <w:rFonts w:ascii="Corbel" w:hAnsi="Corbel" w:cs="Arial"/>
          <w:sz w:val="24"/>
          <w:szCs w:val="24"/>
        </w:rPr>
        <w:t xml:space="preserve">blue </w:t>
      </w:r>
      <w:r w:rsidRPr="00A42296">
        <w:rPr>
          <w:rFonts w:ascii="Corbel" w:hAnsi="Corbel" w:cs="Arial"/>
          <w:sz w:val="24"/>
          <w:szCs w:val="24"/>
        </w:rPr>
        <w:t>memor</w:t>
      </w:r>
      <w:r w:rsidR="00103309" w:rsidRPr="00A42296">
        <w:rPr>
          <w:rFonts w:ascii="Corbel" w:hAnsi="Corbel" w:cs="Arial"/>
          <w:sz w:val="24"/>
          <w:szCs w:val="24"/>
        </w:rPr>
        <w:t>i</w:t>
      </w:r>
      <w:r w:rsidRPr="00A42296">
        <w:rPr>
          <w:rFonts w:ascii="Corbel" w:hAnsi="Corbel" w:cs="Arial"/>
          <w:sz w:val="24"/>
          <w:szCs w:val="24"/>
        </w:rPr>
        <w:t>es, sand storm covered secrets</w:t>
      </w:r>
    </w:p>
    <w:p w:rsidR="00103309" w:rsidRPr="00A42296" w:rsidRDefault="00103309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Between my lover the desert</w:t>
      </w:r>
    </w:p>
    <w:p w:rsidR="00103309" w:rsidRPr="00A42296" w:rsidRDefault="00103309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And I</w:t>
      </w:r>
    </w:p>
    <w:p w:rsidR="007016CD" w:rsidRPr="00A42296" w:rsidRDefault="007016CD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AF39B6" w:rsidRPr="00A42296" w:rsidRDefault="00AF39B6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AF39B6" w:rsidRPr="00A42296" w:rsidRDefault="00AF39B6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AF39B6" w:rsidRPr="00A42296" w:rsidRDefault="00AF39B6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AF39B6" w:rsidRPr="00A42296" w:rsidRDefault="00AF39B6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AF39B6" w:rsidRPr="00A42296" w:rsidRDefault="00AF39B6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AF39B6" w:rsidRPr="00A42296" w:rsidRDefault="00AF39B6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AF39B6" w:rsidRPr="00A42296" w:rsidRDefault="00AF39B6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AF39B6" w:rsidRPr="00A42296" w:rsidRDefault="00AF39B6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AF39B6" w:rsidRPr="00A42296" w:rsidRDefault="00AF39B6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AF39B6" w:rsidRPr="00A42296" w:rsidRDefault="00AF39B6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AF39B6" w:rsidRPr="00A42296" w:rsidRDefault="00AF39B6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AF39B6" w:rsidRPr="00A42296" w:rsidRDefault="00AF39B6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AF39B6" w:rsidRPr="00A42296" w:rsidRDefault="00AF39B6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AF39B6" w:rsidRPr="00A42296" w:rsidRDefault="00AF39B6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AF39B6" w:rsidRPr="00A42296" w:rsidRDefault="00AF39B6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AF39B6" w:rsidRPr="00A42296" w:rsidRDefault="00AF39B6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AF39B6" w:rsidRPr="00A42296" w:rsidRDefault="00AF39B6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AF39B6" w:rsidRPr="00A42296" w:rsidRDefault="00AF39B6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AF39B6" w:rsidRPr="00A42296" w:rsidRDefault="00AF39B6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AF39B6" w:rsidRPr="00A42296" w:rsidRDefault="00AF39B6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AF39B6" w:rsidRPr="00A42296" w:rsidRDefault="00AF39B6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AF39B6" w:rsidRPr="00A42296" w:rsidRDefault="00AF39B6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AF39B6" w:rsidRPr="00A42296" w:rsidRDefault="00AF39B6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AF39B6" w:rsidRPr="00A42296" w:rsidRDefault="00AF39B6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AF39B6" w:rsidRPr="00A42296" w:rsidRDefault="00AF39B6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AF39B6" w:rsidRPr="00A42296" w:rsidRDefault="00AF39B6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AF39B6" w:rsidRPr="00A42296" w:rsidRDefault="00AF39B6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AF39B6" w:rsidRPr="00A42296" w:rsidRDefault="00AF39B6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312EE0" w:rsidRPr="00A42296" w:rsidRDefault="001A7F2D" w:rsidP="00A42296">
      <w:pPr>
        <w:contextualSpacing/>
        <w:rPr>
          <w:rFonts w:ascii="Corbel" w:hAnsi="Corbel" w:cs="Arial"/>
          <w:b/>
          <w:sz w:val="24"/>
          <w:szCs w:val="24"/>
        </w:rPr>
      </w:pPr>
      <w:r w:rsidRPr="00A42296">
        <w:rPr>
          <w:rFonts w:ascii="Corbel" w:hAnsi="Corbel" w:cs="Arial"/>
          <w:b/>
          <w:sz w:val="24"/>
          <w:szCs w:val="24"/>
        </w:rPr>
        <w:t>Since C</w:t>
      </w:r>
      <w:r w:rsidR="00312EE0" w:rsidRPr="00A42296">
        <w:rPr>
          <w:rFonts w:ascii="Corbel" w:hAnsi="Corbel" w:cs="Arial"/>
          <w:b/>
          <w:sz w:val="24"/>
          <w:szCs w:val="24"/>
        </w:rPr>
        <w:t xml:space="preserve">ircumcision </w:t>
      </w:r>
    </w:p>
    <w:p w:rsidR="00312EE0" w:rsidRPr="00A42296" w:rsidRDefault="00312EE0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312EE0" w:rsidRPr="00A42296" w:rsidRDefault="00312EE0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It had been years since it had been done</w:t>
      </w:r>
    </w:p>
    <w:p w:rsidR="00312EE0" w:rsidRPr="00A42296" w:rsidRDefault="00312EE0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 xml:space="preserve">Since a crowd had gathered waving goodbye </w:t>
      </w:r>
    </w:p>
    <w:p w:rsidR="00312EE0" w:rsidRPr="00A42296" w:rsidRDefault="00312EE0" w:rsidP="00A42296">
      <w:pPr>
        <w:contextualSpacing/>
        <w:rPr>
          <w:rFonts w:ascii="Corbel" w:hAnsi="Corbel" w:cs="Arial"/>
          <w:sz w:val="24"/>
          <w:szCs w:val="24"/>
        </w:rPr>
      </w:pPr>
      <w:proofErr w:type="gramStart"/>
      <w:r w:rsidRPr="00A42296">
        <w:rPr>
          <w:rFonts w:ascii="Corbel" w:hAnsi="Corbel" w:cs="Arial"/>
          <w:sz w:val="24"/>
          <w:szCs w:val="24"/>
        </w:rPr>
        <w:t>with</w:t>
      </w:r>
      <w:proofErr w:type="gramEnd"/>
      <w:r w:rsidRPr="00A42296">
        <w:rPr>
          <w:rFonts w:ascii="Corbel" w:hAnsi="Corbel" w:cs="Arial"/>
          <w:sz w:val="24"/>
          <w:szCs w:val="24"/>
        </w:rPr>
        <w:t xml:space="preserve"> smiles on their faces</w:t>
      </w:r>
    </w:p>
    <w:p w:rsidR="00312EE0" w:rsidRPr="00A42296" w:rsidRDefault="00312EE0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 xml:space="preserve">Not quite cold, as one morning </w:t>
      </w:r>
    </w:p>
    <w:p w:rsidR="00312EE0" w:rsidRPr="00A42296" w:rsidRDefault="00312EE0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 xml:space="preserve">When one flag came down </w:t>
      </w:r>
    </w:p>
    <w:p w:rsidR="00312EE0" w:rsidRPr="00A42296" w:rsidRDefault="00312EE0" w:rsidP="00A42296">
      <w:pPr>
        <w:contextualSpacing/>
        <w:rPr>
          <w:rFonts w:ascii="Corbel" w:hAnsi="Corbel" w:cs="Arial"/>
          <w:sz w:val="24"/>
          <w:szCs w:val="24"/>
        </w:rPr>
      </w:pPr>
      <w:proofErr w:type="gramStart"/>
      <w:r w:rsidRPr="00A42296">
        <w:rPr>
          <w:rFonts w:ascii="Corbel" w:hAnsi="Corbel" w:cs="Arial"/>
          <w:sz w:val="24"/>
          <w:szCs w:val="24"/>
        </w:rPr>
        <w:t>and</w:t>
      </w:r>
      <w:proofErr w:type="gramEnd"/>
      <w:r w:rsidRPr="00A42296">
        <w:rPr>
          <w:rFonts w:ascii="Corbel" w:hAnsi="Corbel" w:cs="Arial"/>
          <w:sz w:val="24"/>
          <w:szCs w:val="24"/>
        </w:rPr>
        <w:t xml:space="preserve"> another rose glistening</w:t>
      </w:r>
    </w:p>
    <w:p w:rsidR="00312EE0" w:rsidRPr="00A42296" w:rsidRDefault="00312EE0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Azure and multi racial racing up the pole</w:t>
      </w:r>
    </w:p>
    <w:p w:rsidR="00312EE0" w:rsidRPr="00A42296" w:rsidRDefault="00535D22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Not since then h</w:t>
      </w:r>
      <w:r w:rsidR="00312EE0" w:rsidRPr="00A42296">
        <w:rPr>
          <w:rFonts w:ascii="Corbel" w:hAnsi="Corbel" w:cs="Arial"/>
          <w:sz w:val="24"/>
          <w:szCs w:val="24"/>
        </w:rPr>
        <w:t>ad there been such joy</w:t>
      </w:r>
    </w:p>
    <w:p w:rsidR="00312EE0" w:rsidRPr="00A42296" w:rsidRDefault="00312EE0" w:rsidP="00A42296">
      <w:pPr>
        <w:contextualSpacing/>
        <w:rPr>
          <w:rFonts w:ascii="Corbel" w:hAnsi="Corbel" w:cs="Arial"/>
          <w:sz w:val="24"/>
          <w:szCs w:val="24"/>
        </w:rPr>
      </w:pPr>
    </w:p>
    <w:p w:rsidR="00312EE0" w:rsidRPr="00A42296" w:rsidRDefault="00312EE0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In their thousands they waded into the unknown</w:t>
      </w:r>
    </w:p>
    <w:p w:rsidR="00312EE0" w:rsidRPr="00A42296" w:rsidRDefault="00312EE0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They went to a place where for the barber</w:t>
      </w:r>
    </w:p>
    <w:p w:rsidR="00312EE0" w:rsidRPr="00A42296" w:rsidRDefault="00312EE0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The trouser must come off</w:t>
      </w:r>
    </w:p>
    <w:p w:rsidR="00312EE0" w:rsidRPr="00A42296" w:rsidRDefault="00312EE0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And between rock and shrub</w:t>
      </w:r>
    </w:p>
    <w:p w:rsidR="00312EE0" w:rsidRPr="00A42296" w:rsidRDefault="00312EE0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 xml:space="preserve">Each boy must sever the leather bag he is </w:t>
      </w:r>
    </w:p>
    <w:p w:rsidR="00312EE0" w:rsidRPr="00A42296" w:rsidRDefault="00312EE0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Of games and childhood name calling</w:t>
      </w:r>
    </w:p>
    <w:p w:rsidR="00535D22" w:rsidRPr="00A42296" w:rsidRDefault="00312EE0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To become a st</w:t>
      </w:r>
      <w:r w:rsidR="00A847E9">
        <w:rPr>
          <w:rFonts w:ascii="Corbel" w:hAnsi="Corbel" w:cs="Arial"/>
          <w:sz w:val="24"/>
          <w:szCs w:val="24"/>
        </w:rPr>
        <w:t>rapping, fore</w:t>
      </w:r>
      <w:r w:rsidRPr="00A42296">
        <w:rPr>
          <w:rFonts w:ascii="Corbel" w:hAnsi="Corbel" w:cs="Arial"/>
          <w:sz w:val="24"/>
          <w:szCs w:val="24"/>
        </w:rPr>
        <w:t xml:space="preserve">shortened adaptation </w:t>
      </w:r>
    </w:p>
    <w:p w:rsidR="00312EE0" w:rsidRPr="00A42296" w:rsidRDefault="00535D22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O</w:t>
      </w:r>
      <w:r w:rsidR="00312EE0" w:rsidRPr="00A42296">
        <w:rPr>
          <w:rFonts w:ascii="Corbel" w:hAnsi="Corbel" w:cs="Arial"/>
          <w:sz w:val="24"/>
          <w:szCs w:val="24"/>
        </w:rPr>
        <w:t>f his former self</w:t>
      </w:r>
    </w:p>
    <w:p w:rsidR="00312EE0" w:rsidRPr="00A42296" w:rsidRDefault="00312EE0" w:rsidP="00A42296">
      <w:pPr>
        <w:contextualSpacing/>
        <w:rPr>
          <w:rFonts w:ascii="Corbel" w:hAnsi="Corbel" w:cs="Arial"/>
          <w:sz w:val="24"/>
          <w:szCs w:val="24"/>
        </w:rPr>
      </w:pPr>
    </w:p>
    <w:p w:rsidR="00312EE0" w:rsidRPr="00A42296" w:rsidRDefault="00312EE0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Puberty is for the body</w:t>
      </w:r>
    </w:p>
    <w:p w:rsidR="00312EE0" w:rsidRPr="00A42296" w:rsidRDefault="00312EE0" w:rsidP="00A42296">
      <w:pPr>
        <w:tabs>
          <w:tab w:val="left" w:pos="3765"/>
        </w:tabs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 xml:space="preserve">The mind hungers after ceremony </w:t>
      </w:r>
      <w:r w:rsidRPr="00A42296">
        <w:rPr>
          <w:rFonts w:ascii="Corbel" w:hAnsi="Corbel" w:cs="Arial"/>
          <w:sz w:val="24"/>
          <w:szCs w:val="24"/>
        </w:rPr>
        <w:tab/>
      </w:r>
    </w:p>
    <w:p w:rsidR="00312EE0" w:rsidRPr="00A42296" w:rsidRDefault="00312EE0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And my people know how to</w:t>
      </w:r>
    </w:p>
    <w:p w:rsidR="00312EE0" w:rsidRPr="00A42296" w:rsidRDefault="00312EE0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Seduce it into wrapping itself in tattered cloth</w:t>
      </w:r>
    </w:p>
    <w:p w:rsidR="00312EE0" w:rsidRPr="00A42296" w:rsidRDefault="00312EE0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To walk barefoot back into this world</w:t>
      </w:r>
    </w:p>
    <w:p w:rsidR="00312EE0" w:rsidRPr="00A42296" w:rsidRDefault="00312EE0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We know no other way that works</w:t>
      </w:r>
    </w:p>
    <w:p w:rsidR="00312EE0" w:rsidRPr="00A42296" w:rsidRDefault="00312EE0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 xml:space="preserve">But to teach pain to the weapon </w:t>
      </w:r>
    </w:p>
    <w:p w:rsidR="00312EE0" w:rsidRPr="00A42296" w:rsidRDefault="00312EE0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Before applying green relief to that appendage</w:t>
      </w:r>
    </w:p>
    <w:p w:rsidR="00312EE0" w:rsidRPr="00A42296" w:rsidRDefault="00312EE0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 xml:space="preserve">Hoping that knowing compassion </w:t>
      </w:r>
    </w:p>
    <w:p w:rsidR="00312EE0" w:rsidRPr="00A42296" w:rsidRDefault="00312EE0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Will soothe all of tomorrow’s inflamed and painful bits</w:t>
      </w:r>
    </w:p>
    <w:p w:rsidR="00312EE0" w:rsidRPr="00A42296" w:rsidRDefault="00312EE0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 xml:space="preserve">Back to this moment </w:t>
      </w:r>
    </w:p>
    <w:p w:rsidR="00312EE0" w:rsidRPr="00A42296" w:rsidRDefault="00312EE0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When the huntsman stood still before a falling blade</w:t>
      </w:r>
    </w:p>
    <w:p w:rsidR="00312EE0" w:rsidRPr="00A42296" w:rsidRDefault="00312EE0" w:rsidP="00A42296">
      <w:pPr>
        <w:contextualSpacing/>
        <w:rPr>
          <w:rFonts w:ascii="Corbel" w:hAnsi="Corbel" w:cs="Arial"/>
          <w:sz w:val="24"/>
          <w:szCs w:val="24"/>
        </w:rPr>
      </w:pPr>
    </w:p>
    <w:p w:rsidR="00EE7AB3" w:rsidRPr="00A42296" w:rsidRDefault="00EE7AB3" w:rsidP="00A42296">
      <w:pPr>
        <w:contextualSpacing/>
        <w:rPr>
          <w:rFonts w:ascii="Corbel" w:hAnsi="Corbel" w:cs="Arial"/>
          <w:sz w:val="24"/>
          <w:szCs w:val="24"/>
        </w:rPr>
      </w:pPr>
    </w:p>
    <w:p w:rsidR="00EE7AB3" w:rsidRPr="00A42296" w:rsidRDefault="00EE7AB3" w:rsidP="00A42296">
      <w:pPr>
        <w:contextualSpacing/>
        <w:rPr>
          <w:rFonts w:ascii="Corbel" w:hAnsi="Corbel" w:cs="Arial"/>
          <w:sz w:val="24"/>
          <w:szCs w:val="24"/>
        </w:rPr>
      </w:pPr>
    </w:p>
    <w:p w:rsidR="00EE7AB3" w:rsidRPr="00A42296" w:rsidRDefault="00EE7AB3" w:rsidP="00A42296">
      <w:pPr>
        <w:contextualSpacing/>
        <w:rPr>
          <w:rFonts w:ascii="Corbel" w:hAnsi="Corbel" w:cs="Arial"/>
          <w:sz w:val="24"/>
          <w:szCs w:val="24"/>
        </w:rPr>
      </w:pPr>
    </w:p>
    <w:p w:rsidR="00EE7AB3" w:rsidRPr="00A42296" w:rsidRDefault="00EE7AB3" w:rsidP="00A42296">
      <w:pPr>
        <w:contextualSpacing/>
        <w:rPr>
          <w:rFonts w:ascii="Corbel" w:hAnsi="Corbel" w:cs="Arial"/>
          <w:sz w:val="24"/>
          <w:szCs w:val="24"/>
        </w:rPr>
      </w:pPr>
    </w:p>
    <w:p w:rsidR="00EE7AB3" w:rsidRPr="00A42296" w:rsidRDefault="00EE7AB3" w:rsidP="00A42296">
      <w:pPr>
        <w:contextualSpacing/>
        <w:rPr>
          <w:rFonts w:ascii="Corbel" w:hAnsi="Corbel" w:cs="Arial"/>
          <w:sz w:val="24"/>
          <w:szCs w:val="24"/>
        </w:rPr>
      </w:pPr>
    </w:p>
    <w:p w:rsidR="00EE7AB3" w:rsidRPr="00A42296" w:rsidRDefault="00EE7AB3" w:rsidP="00A42296">
      <w:pPr>
        <w:contextualSpacing/>
        <w:rPr>
          <w:rFonts w:ascii="Corbel" w:hAnsi="Corbel" w:cs="Arial"/>
          <w:sz w:val="24"/>
          <w:szCs w:val="24"/>
        </w:rPr>
      </w:pPr>
    </w:p>
    <w:p w:rsidR="00EE7AB3" w:rsidRPr="00A42296" w:rsidRDefault="00EE7AB3" w:rsidP="00A42296">
      <w:pPr>
        <w:contextualSpacing/>
        <w:rPr>
          <w:rFonts w:ascii="Corbel" w:hAnsi="Corbel" w:cs="Arial"/>
          <w:sz w:val="24"/>
          <w:szCs w:val="24"/>
        </w:rPr>
      </w:pPr>
    </w:p>
    <w:p w:rsidR="00EE7AB3" w:rsidRPr="00A42296" w:rsidRDefault="00EE7AB3" w:rsidP="00A42296">
      <w:pPr>
        <w:contextualSpacing/>
        <w:rPr>
          <w:rFonts w:ascii="Corbel" w:hAnsi="Corbel" w:cs="Arial"/>
          <w:sz w:val="24"/>
          <w:szCs w:val="24"/>
        </w:rPr>
      </w:pPr>
    </w:p>
    <w:p w:rsidR="00EE7AB3" w:rsidRPr="00A42296" w:rsidRDefault="00EE7AB3" w:rsidP="00A42296">
      <w:pPr>
        <w:contextualSpacing/>
        <w:rPr>
          <w:rFonts w:ascii="Corbel" w:hAnsi="Corbel" w:cs="Arial"/>
          <w:sz w:val="24"/>
          <w:szCs w:val="24"/>
        </w:rPr>
      </w:pPr>
    </w:p>
    <w:p w:rsidR="00EE7AB3" w:rsidRPr="00A42296" w:rsidRDefault="00EE7AB3" w:rsidP="00A42296">
      <w:pPr>
        <w:contextualSpacing/>
        <w:rPr>
          <w:rFonts w:ascii="Corbel" w:hAnsi="Corbel" w:cs="Arial"/>
          <w:sz w:val="24"/>
          <w:szCs w:val="24"/>
        </w:rPr>
      </w:pPr>
    </w:p>
    <w:p w:rsidR="00EE7AB3" w:rsidRPr="00A42296" w:rsidRDefault="00EE7AB3" w:rsidP="00A42296">
      <w:pPr>
        <w:contextualSpacing/>
        <w:rPr>
          <w:rFonts w:ascii="Corbel" w:hAnsi="Corbel" w:cs="Arial"/>
          <w:sz w:val="24"/>
          <w:szCs w:val="24"/>
        </w:rPr>
      </w:pPr>
    </w:p>
    <w:p w:rsidR="005730E6" w:rsidRPr="00A42296" w:rsidRDefault="005730E6" w:rsidP="00A42296">
      <w:pPr>
        <w:pStyle w:val="Heading2"/>
        <w:tabs>
          <w:tab w:val="left" w:pos="0"/>
        </w:tabs>
        <w:contextualSpacing/>
        <w:rPr>
          <w:rFonts w:ascii="Corbel" w:hAnsi="Corbel" w:cs="Arial"/>
        </w:rPr>
      </w:pPr>
      <w:r w:rsidRPr="00A42296">
        <w:rPr>
          <w:rFonts w:ascii="Corbel" w:hAnsi="Corbel" w:cs="Arial"/>
        </w:rPr>
        <w:t>Other woman: the what-now blues</w:t>
      </w:r>
    </w:p>
    <w:p w:rsidR="007615FA" w:rsidRPr="00A42296" w:rsidRDefault="007615FA" w:rsidP="00A42296">
      <w:pPr>
        <w:contextualSpacing/>
        <w:rPr>
          <w:rFonts w:ascii="Corbel" w:hAnsi="Corbel"/>
          <w:sz w:val="24"/>
          <w:szCs w:val="24"/>
          <w:lang w:val="en-US"/>
        </w:rPr>
      </w:pPr>
    </w:p>
    <w:p w:rsidR="005730E6" w:rsidRPr="00A42296" w:rsidRDefault="005730E6" w:rsidP="00A42296">
      <w:pPr>
        <w:contextualSpacing/>
        <w:rPr>
          <w:rFonts w:ascii="Corbel" w:hAnsi="Corbel" w:cs="Arial"/>
          <w:sz w:val="24"/>
          <w:szCs w:val="24"/>
          <w:lang w:val="en-US"/>
        </w:rPr>
      </w:pPr>
      <w:r w:rsidRPr="00A42296">
        <w:rPr>
          <w:rFonts w:ascii="Corbel" w:hAnsi="Corbel" w:cs="Arial"/>
          <w:sz w:val="24"/>
          <w:szCs w:val="24"/>
          <w:lang w:val="en-US"/>
        </w:rPr>
        <w:t>I lie deathly still in moist embrace</w:t>
      </w:r>
    </w:p>
    <w:p w:rsidR="005730E6" w:rsidRPr="00A42296" w:rsidRDefault="005730E6" w:rsidP="00A42296">
      <w:pPr>
        <w:contextualSpacing/>
        <w:rPr>
          <w:rFonts w:ascii="Corbel" w:hAnsi="Corbel" w:cs="Arial"/>
          <w:sz w:val="24"/>
          <w:szCs w:val="24"/>
          <w:lang w:val="en-US"/>
        </w:rPr>
      </w:pPr>
      <w:r w:rsidRPr="00A42296">
        <w:rPr>
          <w:rFonts w:ascii="Corbel" w:hAnsi="Corbel" w:cs="Arial"/>
          <w:sz w:val="24"/>
          <w:szCs w:val="24"/>
          <w:lang w:val="en-US"/>
        </w:rPr>
        <w:t>Mind heavy with sleep</w:t>
      </w:r>
    </w:p>
    <w:p w:rsidR="005730E6" w:rsidRPr="00A42296" w:rsidRDefault="005730E6" w:rsidP="00A42296">
      <w:pPr>
        <w:contextualSpacing/>
        <w:rPr>
          <w:rFonts w:ascii="Corbel" w:hAnsi="Corbel" w:cs="Arial"/>
          <w:sz w:val="24"/>
          <w:szCs w:val="24"/>
          <w:lang w:val="en-US"/>
        </w:rPr>
      </w:pPr>
      <w:r w:rsidRPr="00A42296">
        <w:rPr>
          <w:rFonts w:ascii="Corbel" w:hAnsi="Corbel" w:cs="Arial"/>
          <w:sz w:val="24"/>
          <w:szCs w:val="24"/>
          <w:lang w:val="en-US"/>
        </w:rPr>
        <w:t>Yet I know before he leaves</w:t>
      </w:r>
    </w:p>
    <w:p w:rsidR="005730E6" w:rsidRPr="00A42296" w:rsidRDefault="005730E6" w:rsidP="00A42296">
      <w:pPr>
        <w:contextualSpacing/>
        <w:rPr>
          <w:rFonts w:ascii="Corbel" w:hAnsi="Corbel" w:cs="Arial"/>
          <w:sz w:val="24"/>
          <w:szCs w:val="24"/>
          <w:lang w:val="en-US"/>
        </w:rPr>
      </w:pPr>
      <w:r w:rsidRPr="00A42296">
        <w:rPr>
          <w:rFonts w:ascii="Corbel" w:hAnsi="Corbel" w:cs="Arial"/>
          <w:sz w:val="24"/>
          <w:szCs w:val="24"/>
          <w:lang w:val="en-US"/>
        </w:rPr>
        <w:t>There are words I must speak</w:t>
      </w:r>
    </w:p>
    <w:p w:rsidR="005730E6" w:rsidRPr="00A42296" w:rsidRDefault="005730E6" w:rsidP="00A42296">
      <w:pPr>
        <w:contextualSpacing/>
        <w:rPr>
          <w:rFonts w:ascii="Corbel" w:hAnsi="Corbel" w:cs="Arial"/>
          <w:sz w:val="24"/>
          <w:szCs w:val="24"/>
          <w:lang w:val="en-US"/>
        </w:rPr>
      </w:pPr>
      <w:r w:rsidRPr="00A42296">
        <w:rPr>
          <w:rFonts w:ascii="Corbel" w:hAnsi="Corbel" w:cs="Arial"/>
          <w:sz w:val="24"/>
          <w:szCs w:val="24"/>
          <w:lang w:val="en-US"/>
        </w:rPr>
        <w:t>Breath even and deep</w:t>
      </w:r>
    </w:p>
    <w:p w:rsidR="00122E72" w:rsidRPr="00A42296" w:rsidRDefault="005730E6" w:rsidP="00A42296">
      <w:pPr>
        <w:pStyle w:val="Heading3"/>
        <w:tabs>
          <w:tab w:val="left" w:pos="0"/>
        </w:tabs>
        <w:contextualSpacing/>
        <w:rPr>
          <w:rFonts w:ascii="Corbel" w:hAnsi="Corbel" w:cs="Arial"/>
        </w:rPr>
      </w:pPr>
      <w:r w:rsidRPr="00A42296">
        <w:rPr>
          <w:rFonts w:ascii="Corbel" w:hAnsi="Corbel" w:cs="Arial"/>
        </w:rPr>
        <w:t xml:space="preserve">His scent filling me </w:t>
      </w:r>
    </w:p>
    <w:p w:rsidR="005730E6" w:rsidRPr="00A42296" w:rsidRDefault="00EE7AB3" w:rsidP="00A42296">
      <w:pPr>
        <w:pStyle w:val="Heading3"/>
        <w:tabs>
          <w:tab w:val="left" w:pos="0"/>
        </w:tabs>
        <w:contextualSpacing/>
        <w:rPr>
          <w:rFonts w:ascii="Corbel" w:hAnsi="Corbel" w:cs="Arial"/>
        </w:rPr>
      </w:pPr>
      <w:r w:rsidRPr="00A42296">
        <w:rPr>
          <w:rFonts w:ascii="Corbel" w:hAnsi="Corbel" w:cs="Arial"/>
        </w:rPr>
        <w:t>With</w:t>
      </w:r>
      <w:r w:rsidR="005730E6" w:rsidRPr="00A42296">
        <w:rPr>
          <w:rFonts w:ascii="Corbel" w:hAnsi="Corbel" w:cs="Arial"/>
        </w:rPr>
        <w:t xml:space="preserve"> remembered need</w:t>
      </w:r>
      <w:r w:rsidR="00122E72" w:rsidRPr="00A42296">
        <w:rPr>
          <w:rFonts w:ascii="Corbel" w:hAnsi="Corbel" w:cs="Arial"/>
        </w:rPr>
        <w:t xml:space="preserve">, </w:t>
      </w:r>
      <w:r w:rsidR="005730E6" w:rsidRPr="00A42296">
        <w:rPr>
          <w:rFonts w:ascii="Corbel" w:hAnsi="Corbel" w:cs="Arial"/>
        </w:rPr>
        <w:t>I plunge</w:t>
      </w:r>
    </w:p>
    <w:p w:rsidR="005730E6" w:rsidRPr="00A42296" w:rsidRDefault="005730E6" w:rsidP="00A42296">
      <w:pPr>
        <w:contextualSpacing/>
        <w:rPr>
          <w:rFonts w:ascii="Corbel" w:hAnsi="Corbel" w:cs="Arial"/>
          <w:sz w:val="24"/>
          <w:szCs w:val="24"/>
          <w:lang w:val="en-US"/>
        </w:rPr>
      </w:pPr>
      <w:r w:rsidRPr="00A42296">
        <w:rPr>
          <w:rFonts w:ascii="Corbel" w:hAnsi="Corbel" w:cs="Arial"/>
          <w:sz w:val="24"/>
          <w:szCs w:val="24"/>
          <w:lang w:val="en-US"/>
        </w:rPr>
        <w:t>And gently announce</w:t>
      </w:r>
    </w:p>
    <w:p w:rsidR="005730E6" w:rsidRPr="00A42296" w:rsidRDefault="005730E6" w:rsidP="00A42296">
      <w:pPr>
        <w:contextualSpacing/>
        <w:rPr>
          <w:rFonts w:ascii="Corbel" w:hAnsi="Corbel" w:cs="Arial"/>
          <w:sz w:val="24"/>
          <w:szCs w:val="24"/>
          <w:lang w:val="en-US"/>
        </w:rPr>
      </w:pPr>
      <w:r w:rsidRPr="00A42296">
        <w:rPr>
          <w:rFonts w:ascii="Corbel" w:hAnsi="Corbel" w:cs="Arial"/>
          <w:sz w:val="24"/>
          <w:szCs w:val="24"/>
          <w:lang w:val="en-US"/>
        </w:rPr>
        <w:t>My womb is heavy with borrowed seed</w:t>
      </w:r>
    </w:p>
    <w:p w:rsidR="00EE7AB3" w:rsidRPr="00A42296" w:rsidRDefault="00EE7AB3" w:rsidP="00A42296">
      <w:pPr>
        <w:contextualSpacing/>
        <w:rPr>
          <w:rFonts w:ascii="Corbel" w:hAnsi="Corbel" w:cs="Arial"/>
          <w:sz w:val="24"/>
          <w:szCs w:val="24"/>
          <w:lang w:val="en-US"/>
        </w:rPr>
      </w:pPr>
    </w:p>
    <w:p w:rsidR="00EE7AB3" w:rsidRPr="00A42296" w:rsidRDefault="00EE7AB3" w:rsidP="00A42296">
      <w:pPr>
        <w:contextualSpacing/>
        <w:rPr>
          <w:rFonts w:ascii="Corbel" w:hAnsi="Corbel" w:cs="Arial"/>
          <w:sz w:val="24"/>
          <w:szCs w:val="24"/>
          <w:lang w:val="en-US"/>
        </w:rPr>
      </w:pPr>
    </w:p>
    <w:p w:rsidR="00EE7AB3" w:rsidRPr="00A42296" w:rsidRDefault="00EE7AB3" w:rsidP="00A42296">
      <w:pPr>
        <w:contextualSpacing/>
        <w:rPr>
          <w:rFonts w:ascii="Corbel" w:hAnsi="Corbel" w:cs="Arial"/>
          <w:sz w:val="24"/>
          <w:szCs w:val="24"/>
          <w:lang w:val="en-US"/>
        </w:rPr>
      </w:pPr>
    </w:p>
    <w:p w:rsidR="00EE7AB3" w:rsidRPr="00A42296" w:rsidRDefault="00EE7AB3" w:rsidP="00A42296">
      <w:pPr>
        <w:contextualSpacing/>
        <w:rPr>
          <w:rFonts w:ascii="Corbel" w:hAnsi="Corbel" w:cs="Arial"/>
          <w:sz w:val="24"/>
          <w:szCs w:val="24"/>
          <w:lang w:val="en-US"/>
        </w:rPr>
      </w:pPr>
    </w:p>
    <w:p w:rsidR="00EE7AB3" w:rsidRPr="00A42296" w:rsidRDefault="00EE7AB3" w:rsidP="00A42296">
      <w:pPr>
        <w:contextualSpacing/>
        <w:rPr>
          <w:rFonts w:ascii="Corbel" w:hAnsi="Corbel" w:cs="Arial"/>
          <w:sz w:val="24"/>
          <w:szCs w:val="24"/>
          <w:lang w:val="en-US"/>
        </w:rPr>
      </w:pPr>
    </w:p>
    <w:p w:rsidR="00EE7AB3" w:rsidRPr="00A42296" w:rsidRDefault="00EE7AB3" w:rsidP="00A42296">
      <w:pPr>
        <w:contextualSpacing/>
        <w:rPr>
          <w:rFonts w:ascii="Corbel" w:hAnsi="Corbel" w:cs="Arial"/>
          <w:sz w:val="24"/>
          <w:szCs w:val="24"/>
          <w:lang w:val="en-US"/>
        </w:rPr>
      </w:pPr>
    </w:p>
    <w:p w:rsidR="00EE7AB3" w:rsidRPr="00A42296" w:rsidRDefault="00EE7AB3" w:rsidP="00A42296">
      <w:pPr>
        <w:contextualSpacing/>
        <w:rPr>
          <w:rFonts w:ascii="Corbel" w:hAnsi="Corbel" w:cs="Arial"/>
          <w:sz w:val="24"/>
          <w:szCs w:val="24"/>
          <w:lang w:val="en-US"/>
        </w:rPr>
      </w:pPr>
    </w:p>
    <w:p w:rsidR="00EE7AB3" w:rsidRPr="00A42296" w:rsidRDefault="00EE7AB3" w:rsidP="00A42296">
      <w:pPr>
        <w:contextualSpacing/>
        <w:rPr>
          <w:rFonts w:ascii="Corbel" w:hAnsi="Corbel" w:cs="Arial"/>
          <w:sz w:val="24"/>
          <w:szCs w:val="24"/>
          <w:lang w:val="en-US"/>
        </w:rPr>
      </w:pPr>
    </w:p>
    <w:p w:rsidR="00EE7AB3" w:rsidRPr="00A42296" w:rsidRDefault="00EE7AB3" w:rsidP="00A42296">
      <w:pPr>
        <w:contextualSpacing/>
        <w:rPr>
          <w:rFonts w:ascii="Corbel" w:hAnsi="Corbel" w:cs="Arial"/>
          <w:sz w:val="24"/>
          <w:szCs w:val="24"/>
          <w:lang w:val="en-US"/>
        </w:rPr>
      </w:pPr>
    </w:p>
    <w:p w:rsidR="00EE7AB3" w:rsidRPr="00A42296" w:rsidRDefault="00EE7AB3" w:rsidP="00A42296">
      <w:pPr>
        <w:contextualSpacing/>
        <w:rPr>
          <w:rFonts w:ascii="Corbel" w:hAnsi="Corbel" w:cs="Arial"/>
          <w:sz w:val="24"/>
          <w:szCs w:val="24"/>
          <w:lang w:val="en-US"/>
        </w:rPr>
      </w:pPr>
    </w:p>
    <w:p w:rsidR="00EE7AB3" w:rsidRPr="00A42296" w:rsidRDefault="00EE7AB3" w:rsidP="00A42296">
      <w:pPr>
        <w:contextualSpacing/>
        <w:rPr>
          <w:rFonts w:ascii="Corbel" w:hAnsi="Corbel" w:cs="Arial"/>
          <w:sz w:val="24"/>
          <w:szCs w:val="24"/>
          <w:lang w:val="en-US"/>
        </w:rPr>
      </w:pPr>
    </w:p>
    <w:p w:rsidR="00EE7AB3" w:rsidRPr="00A42296" w:rsidRDefault="00EE7AB3" w:rsidP="00A42296">
      <w:pPr>
        <w:contextualSpacing/>
        <w:rPr>
          <w:rFonts w:ascii="Corbel" w:hAnsi="Corbel" w:cs="Arial"/>
          <w:sz w:val="24"/>
          <w:szCs w:val="24"/>
          <w:lang w:val="en-US"/>
        </w:rPr>
      </w:pPr>
    </w:p>
    <w:p w:rsidR="00EE7AB3" w:rsidRPr="00A42296" w:rsidRDefault="00EE7AB3" w:rsidP="00A42296">
      <w:pPr>
        <w:contextualSpacing/>
        <w:rPr>
          <w:rFonts w:ascii="Corbel" w:hAnsi="Corbel" w:cs="Arial"/>
          <w:sz w:val="24"/>
          <w:szCs w:val="24"/>
          <w:lang w:val="en-US"/>
        </w:rPr>
      </w:pPr>
    </w:p>
    <w:p w:rsidR="00EE7AB3" w:rsidRPr="00A42296" w:rsidRDefault="00EE7AB3" w:rsidP="00A42296">
      <w:pPr>
        <w:contextualSpacing/>
        <w:rPr>
          <w:rFonts w:ascii="Corbel" w:hAnsi="Corbel" w:cs="Arial"/>
          <w:sz w:val="24"/>
          <w:szCs w:val="24"/>
          <w:lang w:val="en-US"/>
        </w:rPr>
      </w:pPr>
    </w:p>
    <w:p w:rsidR="00EE7AB3" w:rsidRPr="00A42296" w:rsidRDefault="00EE7AB3" w:rsidP="00A42296">
      <w:pPr>
        <w:contextualSpacing/>
        <w:rPr>
          <w:rFonts w:ascii="Corbel" w:hAnsi="Corbel" w:cs="Arial"/>
          <w:sz w:val="24"/>
          <w:szCs w:val="24"/>
          <w:lang w:val="en-US"/>
        </w:rPr>
      </w:pPr>
    </w:p>
    <w:p w:rsidR="00EE7AB3" w:rsidRPr="00A42296" w:rsidRDefault="00EE7AB3" w:rsidP="00A42296">
      <w:pPr>
        <w:contextualSpacing/>
        <w:rPr>
          <w:rFonts w:ascii="Corbel" w:hAnsi="Corbel" w:cs="Arial"/>
          <w:sz w:val="24"/>
          <w:szCs w:val="24"/>
          <w:lang w:val="en-US"/>
        </w:rPr>
      </w:pPr>
    </w:p>
    <w:p w:rsidR="00EE7AB3" w:rsidRPr="00A42296" w:rsidRDefault="00EE7AB3" w:rsidP="00A42296">
      <w:pPr>
        <w:contextualSpacing/>
        <w:rPr>
          <w:rFonts w:ascii="Corbel" w:hAnsi="Corbel" w:cs="Arial"/>
          <w:sz w:val="24"/>
          <w:szCs w:val="24"/>
          <w:lang w:val="en-US"/>
        </w:rPr>
      </w:pPr>
    </w:p>
    <w:p w:rsidR="00EE7AB3" w:rsidRPr="00A42296" w:rsidRDefault="00EE7AB3" w:rsidP="00A42296">
      <w:pPr>
        <w:contextualSpacing/>
        <w:rPr>
          <w:rFonts w:ascii="Corbel" w:hAnsi="Corbel" w:cs="Arial"/>
          <w:sz w:val="24"/>
          <w:szCs w:val="24"/>
          <w:lang w:val="en-US"/>
        </w:rPr>
      </w:pPr>
    </w:p>
    <w:p w:rsidR="00EE7AB3" w:rsidRPr="00A42296" w:rsidRDefault="00EE7AB3" w:rsidP="00A42296">
      <w:pPr>
        <w:contextualSpacing/>
        <w:rPr>
          <w:rFonts w:ascii="Corbel" w:hAnsi="Corbel" w:cs="Arial"/>
          <w:sz w:val="24"/>
          <w:szCs w:val="24"/>
          <w:lang w:val="en-US"/>
        </w:rPr>
      </w:pPr>
    </w:p>
    <w:p w:rsidR="00EE7AB3" w:rsidRPr="00A42296" w:rsidRDefault="00EE7AB3" w:rsidP="00A42296">
      <w:pPr>
        <w:contextualSpacing/>
        <w:rPr>
          <w:rFonts w:ascii="Corbel" w:hAnsi="Corbel" w:cs="Arial"/>
          <w:sz w:val="24"/>
          <w:szCs w:val="24"/>
          <w:lang w:val="en-US"/>
        </w:rPr>
      </w:pPr>
    </w:p>
    <w:p w:rsidR="00EE7AB3" w:rsidRPr="00A42296" w:rsidRDefault="00EE7AB3" w:rsidP="00A42296">
      <w:pPr>
        <w:contextualSpacing/>
        <w:rPr>
          <w:rFonts w:ascii="Corbel" w:hAnsi="Corbel" w:cs="Arial"/>
          <w:sz w:val="24"/>
          <w:szCs w:val="24"/>
          <w:lang w:val="en-US"/>
        </w:rPr>
      </w:pPr>
    </w:p>
    <w:p w:rsidR="00EE7AB3" w:rsidRPr="00A42296" w:rsidRDefault="00EE7AB3" w:rsidP="00A42296">
      <w:pPr>
        <w:contextualSpacing/>
        <w:rPr>
          <w:rFonts w:ascii="Corbel" w:hAnsi="Corbel" w:cs="Arial"/>
          <w:sz w:val="24"/>
          <w:szCs w:val="24"/>
          <w:lang w:val="en-US"/>
        </w:rPr>
      </w:pPr>
    </w:p>
    <w:p w:rsidR="00EE7AB3" w:rsidRPr="00A42296" w:rsidRDefault="00EE7AB3" w:rsidP="00A42296">
      <w:pPr>
        <w:contextualSpacing/>
        <w:rPr>
          <w:rFonts w:ascii="Corbel" w:hAnsi="Corbel" w:cs="Arial"/>
          <w:sz w:val="24"/>
          <w:szCs w:val="24"/>
          <w:lang w:val="en-US"/>
        </w:rPr>
      </w:pPr>
    </w:p>
    <w:p w:rsidR="00EE7AB3" w:rsidRPr="00A42296" w:rsidRDefault="00EE7AB3" w:rsidP="00A42296">
      <w:pPr>
        <w:contextualSpacing/>
        <w:rPr>
          <w:rFonts w:ascii="Corbel" w:hAnsi="Corbel" w:cs="Arial"/>
          <w:sz w:val="24"/>
          <w:szCs w:val="24"/>
          <w:lang w:val="en-US"/>
        </w:rPr>
      </w:pPr>
    </w:p>
    <w:p w:rsidR="00EE7AB3" w:rsidRPr="00A42296" w:rsidRDefault="00EE7AB3" w:rsidP="00A42296">
      <w:pPr>
        <w:contextualSpacing/>
        <w:rPr>
          <w:rFonts w:ascii="Corbel" w:hAnsi="Corbel" w:cs="Arial"/>
          <w:sz w:val="24"/>
          <w:szCs w:val="24"/>
          <w:lang w:val="en-US"/>
        </w:rPr>
      </w:pPr>
    </w:p>
    <w:p w:rsidR="00EE7AB3" w:rsidRPr="00A42296" w:rsidRDefault="00EE7AB3" w:rsidP="00A42296">
      <w:pPr>
        <w:contextualSpacing/>
        <w:rPr>
          <w:rFonts w:ascii="Corbel" w:hAnsi="Corbel" w:cs="Arial"/>
          <w:sz w:val="24"/>
          <w:szCs w:val="24"/>
          <w:lang w:val="en-US"/>
        </w:rPr>
      </w:pPr>
    </w:p>
    <w:p w:rsidR="00EE7AB3" w:rsidRPr="00A42296" w:rsidRDefault="00EE7AB3" w:rsidP="00A42296">
      <w:pPr>
        <w:contextualSpacing/>
        <w:rPr>
          <w:rFonts w:ascii="Corbel" w:hAnsi="Corbel" w:cs="Arial"/>
          <w:sz w:val="24"/>
          <w:szCs w:val="24"/>
          <w:lang w:val="en-US"/>
        </w:rPr>
      </w:pPr>
    </w:p>
    <w:p w:rsidR="00EE7AB3" w:rsidRPr="00A42296" w:rsidRDefault="00EE7AB3" w:rsidP="00A42296">
      <w:pPr>
        <w:contextualSpacing/>
        <w:rPr>
          <w:rFonts w:ascii="Corbel" w:hAnsi="Corbel" w:cs="Arial"/>
          <w:sz w:val="24"/>
          <w:szCs w:val="24"/>
          <w:lang w:val="en-US"/>
        </w:rPr>
      </w:pPr>
    </w:p>
    <w:p w:rsidR="00EE7AB3" w:rsidRPr="00A42296" w:rsidRDefault="00EE7AB3" w:rsidP="00A42296">
      <w:pPr>
        <w:contextualSpacing/>
        <w:rPr>
          <w:rFonts w:ascii="Corbel" w:hAnsi="Corbel" w:cs="Arial"/>
          <w:sz w:val="24"/>
          <w:szCs w:val="24"/>
          <w:lang w:val="en-US"/>
        </w:rPr>
      </w:pPr>
    </w:p>
    <w:p w:rsidR="00EE7AB3" w:rsidRPr="00A42296" w:rsidRDefault="00EE7AB3" w:rsidP="00A42296">
      <w:pPr>
        <w:contextualSpacing/>
        <w:rPr>
          <w:rFonts w:ascii="Corbel" w:hAnsi="Corbel" w:cs="Arial"/>
          <w:sz w:val="24"/>
          <w:szCs w:val="24"/>
          <w:lang w:val="en-US"/>
        </w:rPr>
      </w:pPr>
    </w:p>
    <w:p w:rsidR="00EE7AB3" w:rsidRPr="00A42296" w:rsidRDefault="00EE7AB3" w:rsidP="00A42296">
      <w:pPr>
        <w:contextualSpacing/>
        <w:rPr>
          <w:rFonts w:ascii="Corbel" w:hAnsi="Corbel" w:cs="Arial"/>
          <w:sz w:val="24"/>
          <w:szCs w:val="24"/>
          <w:lang w:val="en-US"/>
        </w:rPr>
      </w:pPr>
    </w:p>
    <w:p w:rsidR="00EE7AB3" w:rsidRPr="00A42296" w:rsidRDefault="00EE7AB3" w:rsidP="00A42296">
      <w:pPr>
        <w:contextualSpacing/>
        <w:rPr>
          <w:rFonts w:ascii="Corbel" w:hAnsi="Corbel" w:cs="Arial"/>
          <w:sz w:val="24"/>
          <w:szCs w:val="24"/>
          <w:lang w:val="en-US"/>
        </w:rPr>
      </w:pPr>
    </w:p>
    <w:p w:rsidR="00EE7AB3" w:rsidRPr="00A42296" w:rsidRDefault="00EE7AB3" w:rsidP="00A42296">
      <w:pPr>
        <w:contextualSpacing/>
        <w:rPr>
          <w:rFonts w:ascii="Corbel" w:hAnsi="Corbel" w:cs="Arial"/>
          <w:sz w:val="24"/>
          <w:szCs w:val="24"/>
          <w:lang w:val="en-US"/>
        </w:rPr>
      </w:pPr>
    </w:p>
    <w:p w:rsidR="007615FA" w:rsidRPr="00A42296" w:rsidRDefault="007615FA" w:rsidP="00A42296">
      <w:pPr>
        <w:contextualSpacing/>
        <w:rPr>
          <w:rFonts w:ascii="Corbel" w:hAnsi="Corbel" w:cs="Arial"/>
          <w:b/>
          <w:sz w:val="24"/>
          <w:szCs w:val="24"/>
        </w:rPr>
      </w:pPr>
      <w:r w:rsidRPr="00A42296">
        <w:rPr>
          <w:rFonts w:ascii="Corbel" w:hAnsi="Corbel" w:cs="Arial"/>
          <w:b/>
          <w:sz w:val="24"/>
          <w:szCs w:val="24"/>
        </w:rPr>
        <w:t>Writing</w:t>
      </w:r>
    </w:p>
    <w:p w:rsidR="007615FA" w:rsidRPr="00A42296" w:rsidRDefault="007615FA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7615FA" w:rsidRPr="00A42296" w:rsidRDefault="007615FA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The feeling exhumes itself first</w:t>
      </w:r>
    </w:p>
    <w:p w:rsidR="007615FA" w:rsidRPr="00A42296" w:rsidRDefault="007615FA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You cannot call it</w:t>
      </w:r>
    </w:p>
    <w:p w:rsidR="007615FA" w:rsidRPr="00A42296" w:rsidRDefault="007615FA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It must ask for you by name</w:t>
      </w:r>
    </w:p>
    <w:p w:rsidR="007615FA" w:rsidRPr="00A42296" w:rsidRDefault="007615FA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And when the first wave hits</w:t>
      </w:r>
    </w:p>
    <w:p w:rsidR="007615FA" w:rsidRPr="00A42296" w:rsidRDefault="007615FA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Your chest stale with old air</w:t>
      </w:r>
    </w:p>
    <w:p w:rsidR="007615FA" w:rsidRPr="00A42296" w:rsidRDefault="007615FA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Unbuckle yourself, float</w:t>
      </w:r>
    </w:p>
    <w:p w:rsidR="007615FA" w:rsidRPr="00A42296" w:rsidRDefault="007615FA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Do not hold on or back</w:t>
      </w:r>
    </w:p>
    <w:p w:rsidR="007615FA" w:rsidRPr="00A42296" w:rsidRDefault="007615FA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Do not attempt to sand your beaches with sack</w:t>
      </w:r>
    </w:p>
    <w:p w:rsidR="007615FA" w:rsidRPr="00A42296" w:rsidRDefault="007615FA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You are hessian</w:t>
      </w:r>
    </w:p>
    <w:p w:rsidR="007615FA" w:rsidRPr="00A42296" w:rsidRDefault="007615FA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A hungry hour glass for the dune wind</w:t>
      </w:r>
    </w:p>
    <w:p w:rsidR="007615FA" w:rsidRPr="00A42296" w:rsidRDefault="007615FA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The real work begins and ends with release</w:t>
      </w:r>
    </w:p>
    <w:p w:rsidR="005730E6" w:rsidRPr="00A42296" w:rsidRDefault="005730E6" w:rsidP="00A42296">
      <w:pPr>
        <w:contextualSpacing/>
        <w:rPr>
          <w:rFonts w:ascii="Corbel" w:hAnsi="Corbel" w:cs="Arial"/>
          <w:sz w:val="24"/>
          <w:szCs w:val="24"/>
        </w:rPr>
      </w:pPr>
    </w:p>
    <w:p w:rsidR="005730E6" w:rsidRPr="00A42296" w:rsidRDefault="005730E6" w:rsidP="00A42296">
      <w:pPr>
        <w:contextualSpacing/>
        <w:rPr>
          <w:rFonts w:ascii="Corbel" w:hAnsi="Corbel" w:cs="Arial"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  <w:lang w:val="en-US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  <w:lang w:val="en-US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  <w:lang w:val="en-US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  <w:lang w:val="en-US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  <w:lang w:val="en-US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  <w:lang w:val="en-US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  <w:lang w:val="en-US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  <w:lang w:val="en-US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  <w:lang w:val="en-US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  <w:lang w:val="en-US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  <w:lang w:val="en-US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  <w:lang w:val="en-US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  <w:lang w:val="en-US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  <w:lang w:val="en-US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  <w:lang w:val="en-US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  <w:lang w:val="en-US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  <w:lang w:val="en-US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  <w:lang w:val="en-US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  <w:lang w:val="en-US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  <w:lang w:val="en-US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  <w:lang w:val="en-US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  <w:lang w:val="en-US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  <w:lang w:val="en-US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  <w:lang w:val="en-US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  <w:lang w:val="en-US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  <w:lang w:val="en-US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  <w:lang w:val="en-US"/>
        </w:rPr>
      </w:pPr>
    </w:p>
    <w:p w:rsidR="007615FA" w:rsidRPr="00A42296" w:rsidRDefault="007615FA" w:rsidP="00A42296">
      <w:pPr>
        <w:contextualSpacing/>
        <w:rPr>
          <w:rFonts w:ascii="Corbel" w:hAnsi="Corbel" w:cs="Arial"/>
          <w:b/>
          <w:sz w:val="24"/>
          <w:szCs w:val="24"/>
          <w:lang w:val="en-US"/>
        </w:rPr>
      </w:pPr>
    </w:p>
    <w:p w:rsidR="007615FA" w:rsidRPr="00A42296" w:rsidRDefault="007615FA" w:rsidP="00A42296">
      <w:pPr>
        <w:contextualSpacing/>
        <w:rPr>
          <w:rFonts w:ascii="Corbel" w:hAnsi="Corbel" w:cs="Arial"/>
          <w:b/>
          <w:sz w:val="24"/>
          <w:szCs w:val="24"/>
          <w:lang w:val="en-US"/>
        </w:rPr>
      </w:pPr>
    </w:p>
    <w:p w:rsidR="00312EE0" w:rsidRPr="00A42296" w:rsidRDefault="00312EE0" w:rsidP="00A42296">
      <w:pPr>
        <w:contextualSpacing/>
        <w:rPr>
          <w:rFonts w:ascii="Corbel" w:hAnsi="Corbel" w:cs="Arial"/>
          <w:b/>
          <w:sz w:val="24"/>
          <w:szCs w:val="24"/>
        </w:rPr>
      </w:pPr>
      <w:r w:rsidRPr="00A42296">
        <w:rPr>
          <w:rFonts w:ascii="Corbel" w:hAnsi="Corbel" w:cs="Arial"/>
          <w:b/>
          <w:sz w:val="24"/>
          <w:szCs w:val="24"/>
        </w:rPr>
        <w:t>Mutineer minuet</w:t>
      </w:r>
    </w:p>
    <w:p w:rsidR="00D57F3F" w:rsidRPr="00A42296" w:rsidRDefault="00D57F3F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312EE0" w:rsidRPr="00A42296" w:rsidRDefault="00312EE0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I have been spotted</w:t>
      </w:r>
    </w:p>
    <w:p w:rsidR="00312EE0" w:rsidRPr="00A42296" w:rsidRDefault="00312EE0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Spreading one leg towards the light</w:t>
      </w:r>
    </w:p>
    <w:p w:rsidR="00312EE0" w:rsidRPr="00A42296" w:rsidRDefault="00312EE0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Dainty foot booted</w:t>
      </w:r>
    </w:p>
    <w:p w:rsidR="00312EE0" w:rsidRPr="00A42296" w:rsidRDefault="00312EE0" w:rsidP="00A42296">
      <w:pPr>
        <w:contextualSpacing/>
        <w:rPr>
          <w:rFonts w:ascii="Corbel" w:hAnsi="Corbel" w:cs="Arial"/>
          <w:sz w:val="24"/>
          <w:szCs w:val="24"/>
        </w:rPr>
      </w:pPr>
    </w:p>
    <w:p w:rsidR="00312EE0" w:rsidRPr="00A42296" w:rsidRDefault="00312EE0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Tyres burning rubber flesh to ash in the night</w:t>
      </w:r>
    </w:p>
    <w:p w:rsidR="00312EE0" w:rsidRPr="00A42296" w:rsidRDefault="00312EE0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They come for me</w:t>
      </w:r>
    </w:p>
    <w:p w:rsidR="00312EE0" w:rsidRPr="00A42296" w:rsidRDefault="00312EE0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While I am naked as desert sand</w:t>
      </w:r>
    </w:p>
    <w:p w:rsidR="00312EE0" w:rsidRPr="00A42296" w:rsidRDefault="00312EE0" w:rsidP="00A42296">
      <w:pPr>
        <w:contextualSpacing/>
        <w:rPr>
          <w:rFonts w:ascii="Corbel" w:hAnsi="Corbel" w:cs="Arial"/>
          <w:sz w:val="24"/>
          <w:szCs w:val="24"/>
        </w:rPr>
      </w:pPr>
    </w:p>
    <w:p w:rsidR="00312EE0" w:rsidRPr="00A42296" w:rsidRDefault="00312EE0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Wet behind ear / I am rain</w:t>
      </w:r>
    </w:p>
    <w:p w:rsidR="00312EE0" w:rsidRPr="00A42296" w:rsidRDefault="00312EE0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Between thighs / I am forest growing everything anew</w:t>
      </w:r>
    </w:p>
    <w:p w:rsidR="00312EE0" w:rsidRPr="00A42296" w:rsidRDefault="00312EE0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I am sand slipping away the fullness of youth</w:t>
      </w:r>
    </w:p>
    <w:p w:rsidR="00312EE0" w:rsidRPr="00A42296" w:rsidRDefault="00312EE0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I have grown gills in the name of a storm coming</w:t>
      </w: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5730E6" w:rsidRPr="00A42296" w:rsidRDefault="007615FA" w:rsidP="00A42296">
      <w:pPr>
        <w:contextualSpacing/>
        <w:rPr>
          <w:rFonts w:ascii="Corbel" w:hAnsi="Corbel" w:cs="Arial"/>
          <w:b/>
          <w:sz w:val="24"/>
          <w:szCs w:val="24"/>
        </w:rPr>
      </w:pPr>
      <w:r w:rsidRPr="00A42296">
        <w:rPr>
          <w:rFonts w:ascii="Corbel" w:hAnsi="Corbel" w:cs="Arial"/>
          <w:b/>
          <w:sz w:val="24"/>
          <w:szCs w:val="24"/>
        </w:rPr>
        <w:lastRenderedPageBreak/>
        <w:t>After Adam</w:t>
      </w:r>
    </w:p>
    <w:p w:rsidR="007615FA" w:rsidRPr="00A42296" w:rsidRDefault="007615FA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5730E6" w:rsidRPr="00A42296" w:rsidRDefault="005730E6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 xml:space="preserve">Men are </w:t>
      </w:r>
      <w:r w:rsidR="00D4012D" w:rsidRPr="00A42296">
        <w:rPr>
          <w:rFonts w:ascii="Corbel" w:hAnsi="Corbel" w:cs="Arial"/>
          <w:sz w:val="24"/>
          <w:szCs w:val="24"/>
        </w:rPr>
        <w:t xml:space="preserve">such </w:t>
      </w:r>
      <w:r w:rsidR="007615FA" w:rsidRPr="00A42296">
        <w:rPr>
          <w:rFonts w:ascii="Corbel" w:hAnsi="Corbel" w:cs="Arial"/>
          <w:sz w:val="24"/>
          <w:szCs w:val="24"/>
        </w:rPr>
        <w:t>contrary</w:t>
      </w:r>
      <w:r w:rsidRPr="00A42296">
        <w:rPr>
          <w:rFonts w:ascii="Corbel" w:hAnsi="Corbel" w:cs="Arial"/>
          <w:sz w:val="24"/>
          <w:szCs w:val="24"/>
        </w:rPr>
        <w:t xml:space="preserve"> things</w:t>
      </w:r>
    </w:p>
    <w:p w:rsidR="005730E6" w:rsidRPr="00A42296" w:rsidRDefault="005730E6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They clutch at their gods</w:t>
      </w:r>
    </w:p>
    <w:p w:rsidR="00535D22" w:rsidRPr="00A42296" w:rsidRDefault="005730E6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 xml:space="preserve">As though they would climb </w:t>
      </w:r>
    </w:p>
    <w:p w:rsidR="005730E6" w:rsidRPr="00A42296" w:rsidRDefault="00535D22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D</w:t>
      </w:r>
      <w:r w:rsidR="005730E6" w:rsidRPr="00A42296">
        <w:rPr>
          <w:rFonts w:ascii="Corbel" w:hAnsi="Corbel" w:cs="Arial"/>
          <w:sz w:val="24"/>
          <w:szCs w:val="24"/>
        </w:rPr>
        <w:t>own</w:t>
      </w:r>
      <w:r w:rsidRPr="00A42296">
        <w:rPr>
          <w:rFonts w:ascii="Corbel" w:hAnsi="Corbel" w:cs="Arial"/>
          <w:sz w:val="24"/>
          <w:szCs w:val="24"/>
        </w:rPr>
        <w:t xml:space="preserve"> t</w:t>
      </w:r>
      <w:r w:rsidR="005730E6" w:rsidRPr="00A42296">
        <w:rPr>
          <w:rFonts w:ascii="Corbel" w:hAnsi="Corbel" w:cs="Arial"/>
          <w:sz w:val="24"/>
          <w:szCs w:val="24"/>
        </w:rPr>
        <w:t xml:space="preserve">o them </w:t>
      </w:r>
    </w:p>
    <w:p w:rsidR="005730E6" w:rsidRPr="00A42296" w:rsidRDefault="005730E6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 xml:space="preserve">Slip between </w:t>
      </w:r>
      <w:proofErr w:type="spellStart"/>
      <w:r w:rsidR="00D4012D" w:rsidRPr="00A42296">
        <w:rPr>
          <w:rFonts w:ascii="Corbel" w:hAnsi="Corbel" w:cs="Arial"/>
          <w:sz w:val="24"/>
          <w:szCs w:val="24"/>
        </w:rPr>
        <w:t>templed</w:t>
      </w:r>
      <w:proofErr w:type="spellEnd"/>
      <w:r w:rsidR="00D4012D" w:rsidRPr="00A42296">
        <w:rPr>
          <w:rFonts w:ascii="Corbel" w:hAnsi="Corbel" w:cs="Arial"/>
          <w:sz w:val="24"/>
          <w:szCs w:val="24"/>
        </w:rPr>
        <w:t xml:space="preserve"> </w:t>
      </w:r>
      <w:r w:rsidRPr="00A42296">
        <w:rPr>
          <w:rFonts w:ascii="Corbel" w:hAnsi="Corbel" w:cs="Arial"/>
          <w:sz w:val="24"/>
          <w:szCs w:val="24"/>
        </w:rPr>
        <w:t>fingers</w:t>
      </w:r>
    </w:p>
    <w:p w:rsidR="005730E6" w:rsidRPr="00A42296" w:rsidRDefault="005730E6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And land at mortal feet</w:t>
      </w:r>
    </w:p>
    <w:p w:rsidR="007615FA" w:rsidRPr="00A42296" w:rsidRDefault="007615FA" w:rsidP="00A42296">
      <w:pPr>
        <w:contextualSpacing/>
        <w:rPr>
          <w:rFonts w:ascii="Corbel" w:hAnsi="Corbel" w:cs="Arial"/>
          <w:sz w:val="24"/>
          <w:szCs w:val="24"/>
        </w:rPr>
      </w:pPr>
    </w:p>
    <w:p w:rsidR="005730E6" w:rsidRPr="00A42296" w:rsidRDefault="00535D22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Yet w</w:t>
      </w:r>
      <w:r w:rsidR="005730E6" w:rsidRPr="00A42296">
        <w:rPr>
          <w:rFonts w:ascii="Corbel" w:hAnsi="Corbel" w:cs="Arial"/>
          <w:sz w:val="24"/>
          <w:szCs w:val="24"/>
        </w:rPr>
        <w:t xml:space="preserve">e and they </w:t>
      </w:r>
    </w:p>
    <w:p w:rsidR="005730E6" w:rsidRPr="00A42296" w:rsidRDefault="005730E6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Walk a different path</w:t>
      </w:r>
    </w:p>
    <w:p w:rsidR="005730E6" w:rsidRPr="00A42296" w:rsidRDefault="005730E6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And since you are the one not winged</w:t>
      </w:r>
    </w:p>
    <w:p w:rsidR="005730E6" w:rsidRPr="00A42296" w:rsidRDefault="005730E6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Adam’s son</w:t>
      </w:r>
    </w:p>
    <w:p w:rsidR="005730E6" w:rsidRPr="00A42296" w:rsidRDefault="005730E6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Stand naked beneath the brooding sky</w:t>
      </w:r>
    </w:p>
    <w:p w:rsidR="005730E6" w:rsidRPr="00A42296" w:rsidRDefault="005730E6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Be the simple thing you are meant to be</w:t>
      </w:r>
    </w:p>
    <w:p w:rsidR="005730E6" w:rsidRPr="00A42296" w:rsidRDefault="005730E6" w:rsidP="00A42296">
      <w:pPr>
        <w:contextualSpacing/>
        <w:rPr>
          <w:rFonts w:ascii="Corbel" w:hAnsi="Corbel" w:cs="Arial"/>
          <w:sz w:val="24"/>
          <w:szCs w:val="24"/>
        </w:rPr>
      </w:pPr>
    </w:p>
    <w:p w:rsidR="005730E6" w:rsidRPr="00A42296" w:rsidRDefault="005730E6" w:rsidP="00A42296">
      <w:pPr>
        <w:contextualSpacing/>
        <w:rPr>
          <w:rFonts w:ascii="Corbel" w:hAnsi="Corbel" w:cs="Arial"/>
          <w:sz w:val="24"/>
          <w:szCs w:val="24"/>
        </w:rPr>
      </w:pPr>
    </w:p>
    <w:p w:rsidR="005730E6" w:rsidRPr="00A42296" w:rsidRDefault="005730E6" w:rsidP="00A42296">
      <w:pPr>
        <w:contextualSpacing/>
        <w:rPr>
          <w:rFonts w:ascii="Corbel" w:hAnsi="Corbel" w:cs="Arial"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5730E6" w:rsidRPr="00A42296" w:rsidRDefault="006144F7" w:rsidP="00A42296">
      <w:pPr>
        <w:contextualSpacing/>
        <w:rPr>
          <w:rFonts w:ascii="Corbel" w:hAnsi="Corbel" w:cs="Arial"/>
          <w:b/>
          <w:sz w:val="24"/>
          <w:szCs w:val="24"/>
        </w:rPr>
      </w:pPr>
      <w:proofErr w:type="spellStart"/>
      <w:r w:rsidRPr="00A42296">
        <w:rPr>
          <w:rFonts w:ascii="Corbel" w:hAnsi="Corbel" w:cs="Arial"/>
          <w:b/>
          <w:sz w:val="24"/>
          <w:szCs w:val="24"/>
        </w:rPr>
        <w:t>Ovaria</w:t>
      </w:r>
      <w:proofErr w:type="spellEnd"/>
    </w:p>
    <w:p w:rsidR="006144F7" w:rsidRPr="00A42296" w:rsidRDefault="006144F7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7615FA" w:rsidRPr="00A42296" w:rsidRDefault="006144F7" w:rsidP="00A42296">
      <w:pPr>
        <w:contextualSpacing/>
        <w:rPr>
          <w:rFonts w:ascii="Corbel" w:hAnsi="Corbel" w:cs="Arial"/>
          <w:b/>
          <w:sz w:val="24"/>
          <w:szCs w:val="24"/>
        </w:rPr>
      </w:pPr>
      <w:proofErr w:type="gramStart"/>
      <w:r w:rsidRPr="00A42296">
        <w:rPr>
          <w:rFonts w:ascii="Corbel" w:hAnsi="Corbel" w:cs="Arial"/>
          <w:b/>
          <w:sz w:val="24"/>
          <w:szCs w:val="24"/>
        </w:rPr>
        <w:t>i</w:t>
      </w:r>
      <w:proofErr w:type="gramEnd"/>
    </w:p>
    <w:p w:rsidR="00D57F3F" w:rsidRPr="00A42296" w:rsidRDefault="00D57F3F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When midnight comes</w:t>
      </w:r>
    </w:p>
    <w:p w:rsidR="005730E6" w:rsidRPr="00A42296" w:rsidRDefault="005730E6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 xml:space="preserve">I </w:t>
      </w:r>
      <w:r w:rsidR="00D57F3F" w:rsidRPr="00A42296">
        <w:rPr>
          <w:rFonts w:ascii="Corbel" w:hAnsi="Corbel" w:cs="Arial"/>
          <w:sz w:val="24"/>
          <w:szCs w:val="24"/>
        </w:rPr>
        <w:t xml:space="preserve">find I </w:t>
      </w:r>
      <w:r w:rsidRPr="00A42296">
        <w:rPr>
          <w:rFonts w:ascii="Corbel" w:hAnsi="Corbel" w:cs="Arial"/>
          <w:sz w:val="24"/>
          <w:szCs w:val="24"/>
        </w:rPr>
        <w:t>have been away too long</w:t>
      </w:r>
    </w:p>
    <w:p w:rsidR="006312A2" w:rsidRPr="00A42296" w:rsidRDefault="005730E6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Blowing my insides upside down</w:t>
      </w:r>
    </w:p>
    <w:p w:rsidR="005730E6" w:rsidRPr="00A42296" w:rsidRDefault="00CB3956" w:rsidP="00A42296">
      <w:pPr>
        <w:contextualSpacing/>
        <w:rPr>
          <w:rFonts w:ascii="Corbel" w:hAnsi="Corbel" w:cs="Arial"/>
          <w:color w:val="FF0000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A</w:t>
      </w:r>
      <w:r w:rsidR="005730E6" w:rsidRPr="00A42296">
        <w:rPr>
          <w:rFonts w:ascii="Corbel" w:hAnsi="Corbel" w:cs="Arial"/>
          <w:sz w:val="24"/>
          <w:szCs w:val="24"/>
        </w:rPr>
        <w:t>n umbrella in the wind</w:t>
      </w:r>
    </w:p>
    <w:p w:rsidR="005730E6" w:rsidRPr="00A42296" w:rsidRDefault="00CB3956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T</w:t>
      </w:r>
      <w:r w:rsidR="005730E6" w:rsidRPr="00A42296">
        <w:rPr>
          <w:rFonts w:ascii="Corbel" w:hAnsi="Corbel" w:cs="Arial"/>
          <w:sz w:val="24"/>
          <w:szCs w:val="24"/>
        </w:rPr>
        <w:t>oo busy believing</w:t>
      </w:r>
    </w:p>
    <w:p w:rsidR="005730E6" w:rsidRPr="00A42296" w:rsidRDefault="005730E6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In dreams</w:t>
      </w:r>
    </w:p>
    <w:p w:rsidR="005730E6" w:rsidRPr="00A42296" w:rsidRDefault="005730E6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In the magic to be found</w:t>
      </w:r>
    </w:p>
    <w:p w:rsidR="005730E6" w:rsidRPr="00A42296" w:rsidRDefault="00A847E9" w:rsidP="00A42296">
      <w:pPr>
        <w:contextualSpacing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In rat-</w:t>
      </w:r>
      <w:r w:rsidR="005730E6" w:rsidRPr="00A42296">
        <w:rPr>
          <w:rFonts w:ascii="Corbel" w:hAnsi="Corbel" w:cs="Arial"/>
          <w:sz w:val="24"/>
          <w:szCs w:val="24"/>
        </w:rPr>
        <w:t>infested pumpkin patches</w:t>
      </w:r>
    </w:p>
    <w:p w:rsidR="005730E6" w:rsidRPr="00A42296" w:rsidRDefault="005730E6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 xml:space="preserve">And men with time </w:t>
      </w:r>
    </w:p>
    <w:p w:rsidR="005730E6" w:rsidRPr="00A42296" w:rsidRDefault="005730E6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And one too many glass slippers in their hands</w:t>
      </w:r>
    </w:p>
    <w:p w:rsidR="006144F7" w:rsidRPr="00A42296" w:rsidRDefault="006144F7" w:rsidP="00A42296">
      <w:pPr>
        <w:contextualSpacing/>
        <w:rPr>
          <w:rFonts w:ascii="Corbel" w:hAnsi="Corbel" w:cs="Arial"/>
          <w:sz w:val="24"/>
          <w:szCs w:val="24"/>
        </w:rPr>
      </w:pPr>
    </w:p>
    <w:p w:rsidR="006144F7" w:rsidRPr="00A42296" w:rsidRDefault="006144F7" w:rsidP="00A42296">
      <w:pPr>
        <w:contextualSpacing/>
        <w:rPr>
          <w:rFonts w:ascii="Corbel" w:hAnsi="Corbel" w:cs="Arial"/>
          <w:b/>
          <w:sz w:val="24"/>
          <w:szCs w:val="24"/>
        </w:rPr>
      </w:pPr>
      <w:proofErr w:type="gramStart"/>
      <w:r w:rsidRPr="00A42296">
        <w:rPr>
          <w:rFonts w:ascii="Corbel" w:hAnsi="Corbel" w:cs="Arial"/>
          <w:b/>
          <w:sz w:val="24"/>
          <w:szCs w:val="24"/>
        </w:rPr>
        <w:t>ii</w:t>
      </w:r>
      <w:proofErr w:type="gramEnd"/>
    </w:p>
    <w:p w:rsidR="006144F7" w:rsidRPr="00A42296" w:rsidRDefault="006144F7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 xml:space="preserve">Women learn </w:t>
      </w:r>
    </w:p>
    <w:p w:rsidR="006144F7" w:rsidRPr="00A42296" w:rsidRDefault="006144F7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That sometimes there is blood</w:t>
      </w:r>
    </w:p>
    <w:p w:rsidR="006144F7" w:rsidRPr="00A42296" w:rsidRDefault="006144F7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But not death</w:t>
      </w:r>
    </w:p>
    <w:p w:rsidR="006144F7" w:rsidRPr="00A42296" w:rsidRDefault="006144F7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They learn to conceal the womb with breast</w:t>
      </w:r>
    </w:p>
    <w:p w:rsidR="006144F7" w:rsidRPr="00A42296" w:rsidRDefault="006144F7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To choose that which can be lost</w:t>
      </w:r>
    </w:p>
    <w:p w:rsidR="006144F7" w:rsidRPr="00A42296" w:rsidRDefault="006144F7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The hopeful recipe or the constant cake in cupboard</w:t>
      </w:r>
    </w:p>
    <w:p w:rsidR="006144F7" w:rsidRPr="00A42296" w:rsidRDefault="006144F7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They learn to clutch the knife</w:t>
      </w:r>
    </w:p>
    <w:p w:rsidR="006144F7" w:rsidRPr="00A42296" w:rsidRDefault="006144F7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Blade to borrowed rib</w:t>
      </w:r>
    </w:p>
    <w:p w:rsidR="006144F7" w:rsidRPr="00A42296" w:rsidRDefault="006144F7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To empty the cup and be content</w:t>
      </w:r>
    </w:p>
    <w:p w:rsidR="006144F7" w:rsidRPr="00A42296" w:rsidRDefault="006144F7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With utterly nothing</w:t>
      </w:r>
    </w:p>
    <w:p w:rsidR="006144F7" w:rsidRPr="00A42296" w:rsidRDefault="006144F7" w:rsidP="00A42296">
      <w:pPr>
        <w:contextualSpacing/>
        <w:rPr>
          <w:rFonts w:ascii="Corbel" w:hAnsi="Corbel" w:cs="Arial"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sz w:val="24"/>
          <w:szCs w:val="24"/>
        </w:rPr>
      </w:pPr>
    </w:p>
    <w:p w:rsidR="00BF7681" w:rsidRPr="00A42296" w:rsidRDefault="00BF7681" w:rsidP="00A42296">
      <w:pPr>
        <w:contextualSpacing/>
        <w:rPr>
          <w:rFonts w:ascii="Corbel" w:hAnsi="Corbel" w:cs="Arial"/>
          <w:b/>
          <w:sz w:val="24"/>
          <w:szCs w:val="24"/>
        </w:rPr>
      </w:pPr>
      <w:r w:rsidRPr="00A42296">
        <w:rPr>
          <w:rFonts w:ascii="Corbel" w:hAnsi="Corbel" w:cs="Arial"/>
          <w:b/>
          <w:sz w:val="24"/>
          <w:szCs w:val="24"/>
        </w:rPr>
        <w:lastRenderedPageBreak/>
        <w:t>Slaughter</w:t>
      </w:r>
      <w:r w:rsidR="008044D6" w:rsidRPr="00A42296">
        <w:rPr>
          <w:rFonts w:ascii="Corbel" w:hAnsi="Corbel" w:cs="Arial"/>
          <w:b/>
          <w:sz w:val="24"/>
          <w:szCs w:val="24"/>
        </w:rPr>
        <w:t xml:space="preserve"> </w:t>
      </w:r>
    </w:p>
    <w:p w:rsidR="008044D6" w:rsidRPr="00A42296" w:rsidRDefault="008044D6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BF7681" w:rsidRPr="00A42296" w:rsidRDefault="00BF7681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There is a bellow the cow makes at the moment of slaughter</w:t>
      </w:r>
    </w:p>
    <w:p w:rsidR="00BF7681" w:rsidRPr="00A42296" w:rsidRDefault="00BF7681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 xml:space="preserve">A kind killer knows how to suddenly stab and slash </w:t>
      </w:r>
    </w:p>
    <w:p w:rsidR="00BF7681" w:rsidRPr="00A42296" w:rsidRDefault="00BF7681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The bleating goat’s throat to silence</w:t>
      </w:r>
    </w:p>
    <w:p w:rsidR="00BF7681" w:rsidRPr="00A42296" w:rsidRDefault="00BF7681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To still the beat of a heart that surely must know</w:t>
      </w:r>
    </w:p>
    <w:p w:rsidR="00BF7681" w:rsidRPr="00A42296" w:rsidRDefault="00BF7681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What is coming</w:t>
      </w:r>
      <w:r w:rsidR="00535D22" w:rsidRPr="00A42296">
        <w:rPr>
          <w:rFonts w:ascii="Corbel" w:hAnsi="Corbel" w:cs="Arial"/>
          <w:sz w:val="24"/>
          <w:szCs w:val="24"/>
        </w:rPr>
        <w:t>? I</w:t>
      </w:r>
      <w:r w:rsidRPr="00A42296">
        <w:rPr>
          <w:rFonts w:ascii="Corbel" w:hAnsi="Corbel" w:cs="Arial"/>
          <w:sz w:val="24"/>
          <w:szCs w:val="24"/>
        </w:rPr>
        <w:t>f only once it is too late</w:t>
      </w:r>
    </w:p>
    <w:p w:rsidR="00BF7681" w:rsidRPr="00A42296" w:rsidRDefault="00BF7681" w:rsidP="00A42296">
      <w:pPr>
        <w:contextualSpacing/>
        <w:rPr>
          <w:rFonts w:ascii="Corbel" w:hAnsi="Corbel" w:cs="Arial"/>
          <w:sz w:val="24"/>
          <w:szCs w:val="24"/>
        </w:rPr>
      </w:pPr>
    </w:p>
    <w:p w:rsidR="00BF7681" w:rsidRPr="00A42296" w:rsidRDefault="00BF7681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 xml:space="preserve">He could slaughter and skin a goat </w:t>
      </w:r>
    </w:p>
    <w:p w:rsidR="00BF7681" w:rsidRPr="00A42296" w:rsidRDefault="00BF7681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Taller than I could stand then</w:t>
      </w:r>
    </w:p>
    <w:p w:rsidR="00312EE0" w:rsidRPr="00A42296" w:rsidRDefault="00312EE0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I would watch</w:t>
      </w:r>
      <w:r w:rsidR="009B18E0" w:rsidRPr="00A42296">
        <w:rPr>
          <w:rFonts w:ascii="Corbel" w:hAnsi="Corbel" w:cs="Arial"/>
          <w:sz w:val="24"/>
          <w:szCs w:val="24"/>
        </w:rPr>
        <w:t>,</w:t>
      </w:r>
      <w:r w:rsidRPr="00A42296">
        <w:rPr>
          <w:rFonts w:ascii="Corbel" w:hAnsi="Corbel" w:cs="Arial"/>
          <w:sz w:val="24"/>
          <w:szCs w:val="24"/>
        </w:rPr>
        <w:t xml:space="preserve"> corn-rowed hair</w:t>
      </w:r>
    </w:p>
    <w:p w:rsidR="00BF7681" w:rsidRPr="00A42296" w:rsidRDefault="00312EE0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S</w:t>
      </w:r>
      <w:r w:rsidR="00BF7681" w:rsidRPr="00A42296">
        <w:rPr>
          <w:rFonts w:ascii="Corbel" w:hAnsi="Corbel" w:cs="Arial"/>
          <w:sz w:val="24"/>
          <w:szCs w:val="24"/>
        </w:rPr>
        <w:t xml:space="preserve">queezing conspicuously against an open wall </w:t>
      </w:r>
    </w:p>
    <w:p w:rsidR="00BF7681" w:rsidRPr="00A42296" w:rsidRDefault="00BF7681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As he would flatten wild sage with a stomp and double thud</w:t>
      </w:r>
    </w:p>
    <w:p w:rsidR="00BF7681" w:rsidRPr="00A42296" w:rsidRDefault="00BF7681" w:rsidP="00A42296">
      <w:pPr>
        <w:contextualSpacing/>
        <w:rPr>
          <w:rFonts w:ascii="Corbel" w:hAnsi="Corbel" w:cs="Arial"/>
          <w:sz w:val="24"/>
          <w:szCs w:val="24"/>
        </w:rPr>
      </w:pPr>
    </w:p>
    <w:p w:rsidR="00BF7681" w:rsidRPr="00A42296" w:rsidRDefault="00BF7681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The reeds would lie obedient</w:t>
      </w:r>
    </w:p>
    <w:p w:rsidR="00BF7681" w:rsidRPr="00A42296" w:rsidRDefault="00BF7681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Their sweet stench seeping unnoticed into the air</w:t>
      </w:r>
    </w:p>
    <w:p w:rsidR="00BF7681" w:rsidRPr="00A42296" w:rsidRDefault="00BF7681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I remember the first time I saw life</w:t>
      </w:r>
    </w:p>
    <w:p w:rsidR="00BF7681" w:rsidRPr="00A42296" w:rsidRDefault="00BF7681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Congealed at the heel of a boot, dribbling off a jack-knife</w:t>
      </w:r>
    </w:p>
    <w:p w:rsidR="00BF7681" w:rsidRPr="00A42296" w:rsidRDefault="001A7F2D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Wet on the Pointer’s</w:t>
      </w:r>
      <w:r w:rsidR="00BF7681" w:rsidRPr="00A42296">
        <w:rPr>
          <w:rFonts w:ascii="Corbel" w:hAnsi="Corbel" w:cs="Arial"/>
          <w:sz w:val="24"/>
          <w:szCs w:val="24"/>
        </w:rPr>
        <w:t xml:space="preserve"> short-wire fur and tongue</w:t>
      </w:r>
    </w:p>
    <w:p w:rsidR="00BF7681" w:rsidRPr="00A42296" w:rsidRDefault="00BF7681" w:rsidP="00A42296">
      <w:pPr>
        <w:contextualSpacing/>
        <w:rPr>
          <w:rFonts w:ascii="Corbel" w:hAnsi="Corbel" w:cs="Arial"/>
          <w:sz w:val="24"/>
          <w:szCs w:val="24"/>
        </w:rPr>
      </w:pPr>
    </w:p>
    <w:p w:rsidR="00BF7681" w:rsidRPr="00A42296" w:rsidRDefault="00BF7681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 xml:space="preserve">I am no </w:t>
      </w:r>
      <w:r w:rsidR="00D57F3F" w:rsidRPr="00A42296">
        <w:rPr>
          <w:rFonts w:ascii="Corbel" w:hAnsi="Corbel" w:cs="Arial"/>
          <w:sz w:val="24"/>
          <w:szCs w:val="24"/>
        </w:rPr>
        <w:t>longer that easily removed</w:t>
      </w:r>
    </w:p>
    <w:p w:rsidR="00BF7681" w:rsidRPr="00A42296" w:rsidRDefault="00BF7681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 xml:space="preserve">Though the sound my green city tongue made then </w:t>
      </w:r>
    </w:p>
    <w:p w:rsidR="00BF7681" w:rsidRPr="00A42296" w:rsidRDefault="00BF7681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Undid all his efforts at kindness</w:t>
      </w:r>
    </w:p>
    <w:p w:rsidR="00BF7681" w:rsidRPr="00A42296" w:rsidRDefault="00BF7681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 xml:space="preserve">Dragging the ritual performed unwilling </w:t>
      </w:r>
    </w:p>
    <w:p w:rsidR="00BF7681" w:rsidRPr="00A42296" w:rsidRDefault="00BF7681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Back from the sage-smoked other side</w:t>
      </w:r>
    </w:p>
    <w:p w:rsidR="00BF7681" w:rsidRPr="00A42296" w:rsidRDefault="00BF7681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To bear witness before my youthful verdict</w:t>
      </w:r>
    </w:p>
    <w:p w:rsidR="00BF7681" w:rsidRPr="00A42296" w:rsidRDefault="00BF7681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BF7681" w:rsidRPr="00A42296" w:rsidRDefault="00BF7681" w:rsidP="00A42296">
      <w:pPr>
        <w:contextualSpacing/>
        <w:rPr>
          <w:rFonts w:ascii="Corbel" w:hAnsi="Corbel" w:cs="Arial"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882A26" w:rsidRPr="00A42296" w:rsidRDefault="00882A26" w:rsidP="00A42296">
      <w:pPr>
        <w:contextualSpacing/>
        <w:rPr>
          <w:rFonts w:ascii="Corbel" w:hAnsi="Corbel" w:cs="Arial"/>
          <w:b/>
          <w:sz w:val="24"/>
          <w:szCs w:val="24"/>
        </w:rPr>
      </w:pPr>
      <w:proofErr w:type="spellStart"/>
      <w:r w:rsidRPr="00A42296">
        <w:rPr>
          <w:rFonts w:ascii="Corbel" w:hAnsi="Corbel" w:cs="Arial"/>
          <w:b/>
          <w:sz w:val="24"/>
          <w:szCs w:val="24"/>
        </w:rPr>
        <w:lastRenderedPageBreak/>
        <w:t>Domboshava</w:t>
      </w:r>
      <w:proofErr w:type="spellEnd"/>
      <w:r w:rsidR="00D57F3F" w:rsidRPr="00A42296">
        <w:rPr>
          <w:rFonts w:ascii="Corbel" w:hAnsi="Corbel" w:cs="Arial"/>
          <w:b/>
          <w:sz w:val="24"/>
          <w:szCs w:val="24"/>
        </w:rPr>
        <w:t xml:space="preserve"> </w:t>
      </w:r>
    </w:p>
    <w:p w:rsidR="00882A26" w:rsidRPr="00A42296" w:rsidRDefault="00882A26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882A26" w:rsidRPr="00A42296" w:rsidRDefault="00882A26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Imagine you come from this</w:t>
      </w:r>
    </w:p>
    <w:p w:rsidR="00882A26" w:rsidRPr="00A42296" w:rsidRDefault="006144F7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 xml:space="preserve">And then you wake </w:t>
      </w:r>
    </w:p>
    <w:p w:rsidR="00882A26" w:rsidRPr="00A42296" w:rsidRDefault="006144F7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Up i</w:t>
      </w:r>
      <w:r w:rsidR="00882A26" w:rsidRPr="00A42296">
        <w:rPr>
          <w:rFonts w:ascii="Corbel" w:hAnsi="Corbel" w:cs="Arial"/>
          <w:sz w:val="24"/>
          <w:szCs w:val="24"/>
        </w:rPr>
        <w:t>n a shack</w:t>
      </w:r>
    </w:p>
    <w:p w:rsidR="00882A26" w:rsidRPr="00A42296" w:rsidRDefault="00882A26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On a sugar plantation</w:t>
      </w:r>
    </w:p>
    <w:p w:rsidR="00882A26" w:rsidRPr="00A42296" w:rsidRDefault="00882A26" w:rsidP="00A42296">
      <w:pPr>
        <w:contextualSpacing/>
        <w:rPr>
          <w:rFonts w:ascii="Corbel" w:hAnsi="Corbel" w:cs="Arial"/>
          <w:sz w:val="24"/>
          <w:szCs w:val="24"/>
        </w:rPr>
      </w:pPr>
    </w:p>
    <w:p w:rsidR="00882A26" w:rsidRPr="00A42296" w:rsidRDefault="00882A26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You are hungry</w:t>
      </w:r>
    </w:p>
    <w:p w:rsidR="00882A26" w:rsidRPr="00A42296" w:rsidRDefault="00882A26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For the freedom of open air</w:t>
      </w:r>
    </w:p>
    <w:p w:rsidR="00882A26" w:rsidRPr="00A42296" w:rsidRDefault="00882A26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Yet unable to name the thing</w:t>
      </w:r>
    </w:p>
    <w:p w:rsidR="00882A26" w:rsidRPr="00A42296" w:rsidRDefault="00882A26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Not there anymore</w:t>
      </w:r>
    </w:p>
    <w:p w:rsidR="00882A26" w:rsidRPr="00A42296" w:rsidRDefault="00882A26" w:rsidP="00A42296">
      <w:pPr>
        <w:contextualSpacing/>
        <w:rPr>
          <w:rFonts w:ascii="Corbel" w:hAnsi="Corbel" w:cs="Arial"/>
          <w:sz w:val="24"/>
          <w:szCs w:val="24"/>
        </w:rPr>
      </w:pPr>
    </w:p>
    <w:p w:rsidR="00882A26" w:rsidRPr="00A42296" w:rsidRDefault="00882A26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Dennis says, of a different prison</w:t>
      </w:r>
    </w:p>
    <w:p w:rsidR="00882A26" w:rsidRPr="00A42296" w:rsidRDefault="00882A26" w:rsidP="00A42296">
      <w:pPr>
        <w:contextualSpacing/>
        <w:rPr>
          <w:rFonts w:ascii="Corbel" w:hAnsi="Corbel" w:cs="Arial"/>
          <w:i/>
          <w:sz w:val="24"/>
          <w:szCs w:val="24"/>
        </w:rPr>
      </w:pPr>
      <w:r w:rsidRPr="00A42296">
        <w:rPr>
          <w:rFonts w:ascii="Corbel" w:hAnsi="Corbel" w:cs="Arial"/>
          <w:i/>
          <w:sz w:val="24"/>
          <w:szCs w:val="24"/>
        </w:rPr>
        <w:t xml:space="preserve">It is not all terror </w:t>
      </w:r>
    </w:p>
    <w:p w:rsidR="00882A26" w:rsidRPr="00A42296" w:rsidRDefault="00882A26" w:rsidP="00A42296">
      <w:pPr>
        <w:contextualSpacing/>
        <w:rPr>
          <w:rFonts w:ascii="Corbel" w:hAnsi="Corbel" w:cs="Arial"/>
          <w:i/>
          <w:sz w:val="24"/>
          <w:szCs w:val="24"/>
        </w:rPr>
      </w:pPr>
      <w:r w:rsidRPr="00A42296">
        <w:rPr>
          <w:rFonts w:ascii="Corbel" w:hAnsi="Corbel" w:cs="Arial"/>
          <w:i/>
          <w:sz w:val="24"/>
          <w:szCs w:val="24"/>
        </w:rPr>
        <w:t>And deprivation</w:t>
      </w:r>
    </w:p>
    <w:p w:rsidR="00882A26" w:rsidRPr="00A42296" w:rsidRDefault="00882A26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Between their redemption and your salvation</w:t>
      </w:r>
    </w:p>
    <w:p w:rsidR="00882A26" w:rsidRPr="00A42296" w:rsidRDefault="00882A26" w:rsidP="00A42296">
      <w:pPr>
        <w:contextualSpacing/>
        <w:rPr>
          <w:rFonts w:ascii="Corbel" w:hAnsi="Corbel" w:cs="Arial"/>
          <w:sz w:val="24"/>
          <w:szCs w:val="24"/>
        </w:rPr>
      </w:pPr>
    </w:p>
    <w:p w:rsidR="00882A26" w:rsidRPr="00A42296" w:rsidRDefault="00882A26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You will walk to a drum song</w:t>
      </w:r>
      <w:r w:rsidR="009B18E0" w:rsidRPr="00A42296">
        <w:rPr>
          <w:rFonts w:ascii="Corbel" w:hAnsi="Corbel" w:cs="Arial"/>
          <w:sz w:val="24"/>
          <w:szCs w:val="24"/>
        </w:rPr>
        <w:t>,</w:t>
      </w:r>
      <w:r w:rsidRPr="00A42296">
        <w:rPr>
          <w:rFonts w:ascii="Corbel" w:hAnsi="Corbel" w:cs="Arial"/>
          <w:sz w:val="24"/>
          <w:szCs w:val="24"/>
        </w:rPr>
        <w:t xml:space="preserve"> its skin fraught with wickedness</w:t>
      </w:r>
    </w:p>
    <w:p w:rsidR="00882A26" w:rsidRPr="00A42296" w:rsidRDefault="00882A26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But this rock above you now folds and folds and</w:t>
      </w:r>
    </w:p>
    <w:p w:rsidR="00882A26" w:rsidRPr="00A42296" w:rsidRDefault="00882A26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 xml:space="preserve">Folds holding the ancient, the future and </w:t>
      </w:r>
      <w:proofErr w:type="gramStart"/>
      <w:r w:rsidRPr="00A42296">
        <w:rPr>
          <w:rFonts w:ascii="Corbel" w:hAnsi="Corbel" w:cs="Arial"/>
          <w:sz w:val="24"/>
          <w:szCs w:val="24"/>
        </w:rPr>
        <w:t>the you</w:t>
      </w:r>
      <w:proofErr w:type="gramEnd"/>
    </w:p>
    <w:p w:rsidR="00882A26" w:rsidRPr="00A42296" w:rsidRDefault="00882A26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Standing here now on the edge of it all</w:t>
      </w:r>
    </w:p>
    <w:p w:rsidR="00312EE0" w:rsidRDefault="00312EE0" w:rsidP="00A42296">
      <w:pPr>
        <w:contextualSpacing/>
        <w:rPr>
          <w:rFonts w:ascii="Corbel" w:hAnsi="Corbel" w:cs="Arial"/>
          <w:sz w:val="24"/>
          <w:szCs w:val="24"/>
        </w:rPr>
      </w:pPr>
    </w:p>
    <w:p w:rsidR="00A847E9" w:rsidRDefault="00A847E9" w:rsidP="00A42296">
      <w:pPr>
        <w:contextualSpacing/>
        <w:rPr>
          <w:rFonts w:ascii="Corbel" w:hAnsi="Corbel" w:cs="Arial"/>
          <w:sz w:val="24"/>
          <w:szCs w:val="24"/>
        </w:rPr>
      </w:pPr>
    </w:p>
    <w:p w:rsidR="00A847E9" w:rsidRDefault="00A847E9" w:rsidP="00A42296">
      <w:pPr>
        <w:contextualSpacing/>
        <w:rPr>
          <w:rFonts w:ascii="Corbel" w:hAnsi="Corbel" w:cs="Arial"/>
          <w:sz w:val="24"/>
          <w:szCs w:val="24"/>
        </w:rPr>
      </w:pPr>
    </w:p>
    <w:p w:rsidR="00A847E9" w:rsidRPr="00A42296" w:rsidRDefault="00A847E9" w:rsidP="00A42296">
      <w:pPr>
        <w:contextualSpacing/>
        <w:rPr>
          <w:rFonts w:ascii="Corbel" w:hAnsi="Corbel" w:cs="Arial"/>
          <w:sz w:val="24"/>
          <w:szCs w:val="24"/>
        </w:rPr>
      </w:pPr>
    </w:p>
    <w:p w:rsidR="00882A26" w:rsidRPr="00A42296" w:rsidRDefault="00882A26" w:rsidP="00A42296">
      <w:pPr>
        <w:contextualSpacing/>
        <w:rPr>
          <w:rFonts w:ascii="Corbel" w:hAnsi="Corbel" w:cs="Arial"/>
          <w:sz w:val="24"/>
          <w:szCs w:val="24"/>
        </w:rPr>
      </w:pPr>
    </w:p>
    <w:p w:rsidR="00882A26" w:rsidRDefault="00882A26" w:rsidP="00A42296">
      <w:pPr>
        <w:contextualSpacing/>
        <w:rPr>
          <w:rFonts w:ascii="Corbel" w:hAnsi="Corbel" w:cs="Arial"/>
          <w:sz w:val="22"/>
          <w:szCs w:val="22"/>
        </w:rPr>
      </w:pPr>
      <w:r w:rsidRPr="00A847E9">
        <w:rPr>
          <w:rFonts w:ascii="Corbel" w:hAnsi="Corbel" w:cs="Arial"/>
          <w:sz w:val="22"/>
          <w:szCs w:val="22"/>
        </w:rPr>
        <w:t xml:space="preserve">1 </w:t>
      </w:r>
      <w:proofErr w:type="spellStart"/>
      <w:r w:rsidRPr="00A847E9">
        <w:rPr>
          <w:rFonts w:ascii="Corbel" w:hAnsi="Corbel" w:cs="Arial"/>
          <w:sz w:val="22"/>
          <w:szCs w:val="22"/>
        </w:rPr>
        <w:t>Domboshava</w:t>
      </w:r>
      <w:proofErr w:type="spellEnd"/>
      <w:r w:rsidRPr="00A847E9">
        <w:rPr>
          <w:rFonts w:ascii="Corbel" w:hAnsi="Corbel" w:cs="Arial"/>
          <w:sz w:val="22"/>
          <w:szCs w:val="22"/>
        </w:rPr>
        <w:t xml:space="preserve"> which translates to red hill in Shona is a site in Zimbabwe with 6000</w:t>
      </w:r>
      <w:r w:rsidR="00A847E9">
        <w:rPr>
          <w:rFonts w:ascii="Corbel" w:hAnsi="Corbel" w:cs="Arial"/>
          <w:sz w:val="22"/>
          <w:szCs w:val="22"/>
        </w:rPr>
        <w:t xml:space="preserve"> </w:t>
      </w:r>
      <w:r w:rsidRPr="00A847E9">
        <w:rPr>
          <w:rFonts w:ascii="Corbel" w:hAnsi="Corbel" w:cs="Arial"/>
          <w:sz w:val="22"/>
          <w:szCs w:val="22"/>
        </w:rPr>
        <w:t>year old cave paintings</w:t>
      </w:r>
    </w:p>
    <w:p w:rsidR="00A847E9" w:rsidRPr="00A847E9" w:rsidRDefault="00A847E9" w:rsidP="00A42296">
      <w:pPr>
        <w:contextualSpacing/>
        <w:rPr>
          <w:rFonts w:ascii="Corbel" w:hAnsi="Corbel" w:cs="Arial"/>
          <w:sz w:val="22"/>
          <w:szCs w:val="22"/>
        </w:rPr>
      </w:pPr>
    </w:p>
    <w:p w:rsidR="00882A26" w:rsidRPr="00A847E9" w:rsidRDefault="00882A26" w:rsidP="00A42296">
      <w:pPr>
        <w:contextualSpacing/>
        <w:rPr>
          <w:rFonts w:ascii="Corbel" w:hAnsi="Corbel" w:cs="Arial"/>
          <w:sz w:val="22"/>
          <w:szCs w:val="22"/>
        </w:rPr>
      </w:pPr>
      <w:r w:rsidRPr="00A847E9">
        <w:rPr>
          <w:rFonts w:ascii="Corbel" w:hAnsi="Corbel" w:cs="Arial"/>
          <w:sz w:val="22"/>
          <w:szCs w:val="22"/>
        </w:rPr>
        <w:t>2 Den</w:t>
      </w:r>
      <w:r w:rsidR="008E6CCE" w:rsidRPr="00A847E9">
        <w:rPr>
          <w:rFonts w:ascii="Corbel" w:hAnsi="Corbel" w:cs="Arial"/>
          <w:sz w:val="22"/>
          <w:szCs w:val="22"/>
        </w:rPr>
        <w:t>n</w:t>
      </w:r>
      <w:r w:rsidRPr="00A847E9">
        <w:rPr>
          <w:rFonts w:ascii="Corbel" w:hAnsi="Corbel" w:cs="Arial"/>
          <w:sz w:val="22"/>
          <w:szCs w:val="22"/>
        </w:rPr>
        <w:t xml:space="preserve">is Brutus </w:t>
      </w:r>
      <w:r w:rsidR="00D57F3F" w:rsidRPr="00A847E9">
        <w:rPr>
          <w:rFonts w:ascii="Corbel" w:hAnsi="Corbel" w:cs="Arial"/>
          <w:sz w:val="22"/>
          <w:szCs w:val="22"/>
        </w:rPr>
        <w:t xml:space="preserve">was a </w:t>
      </w:r>
      <w:r w:rsidR="00A847E9">
        <w:rPr>
          <w:rFonts w:ascii="Corbel" w:hAnsi="Corbel" w:cs="Arial"/>
          <w:sz w:val="22"/>
          <w:szCs w:val="22"/>
        </w:rPr>
        <w:t>Zimbabwean-</w:t>
      </w:r>
      <w:r w:rsidRPr="00A847E9">
        <w:rPr>
          <w:rFonts w:ascii="Corbel" w:hAnsi="Corbel" w:cs="Arial"/>
          <w:sz w:val="22"/>
          <w:szCs w:val="22"/>
        </w:rPr>
        <w:t>born</w:t>
      </w:r>
      <w:r w:rsidR="00D57F3F" w:rsidRPr="00A847E9">
        <w:rPr>
          <w:rFonts w:ascii="Corbel" w:hAnsi="Corbel" w:cs="Arial"/>
          <w:sz w:val="22"/>
          <w:szCs w:val="22"/>
        </w:rPr>
        <w:t>,</w:t>
      </w:r>
      <w:r w:rsidRPr="00A847E9">
        <w:rPr>
          <w:rFonts w:ascii="Corbel" w:hAnsi="Corbel" w:cs="Arial"/>
          <w:sz w:val="22"/>
          <w:szCs w:val="22"/>
        </w:rPr>
        <w:t xml:space="preserve"> South African poet who was imprisoned on </w:t>
      </w:r>
      <w:proofErr w:type="spellStart"/>
      <w:r w:rsidRPr="00A847E9">
        <w:rPr>
          <w:rFonts w:ascii="Corbel" w:hAnsi="Corbel" w:cs="Arial"/>
          <w:sz w:val="22"/>
          <w:szCs w:val="22"/>
        </w:rPr>
        <w:t>Robben</w:t>
      </w:r>
      <w:proofErr w:type="spellEnd"/>
      <w:r w:rsidRPr="00A847E9">
        <w:rPr>
          <w:rFonts w:ascii="Corbel" w:hAnsi="Corbel" w:cs="Arial"/>
          <w:sz w:val="22"/>
          <w:szCs w:val="22"/>
        </w:rPr>
        <w:t xml:space="preserve"> Island</w:t>
      </w: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95E12" w:rsidRPr="00A42296" w:rsidRDefault="00295E12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BF7681" w:rsidRPr="00A42296" w:rsidRDefault="00BF7681" w:rsidP="00A42296">
      <w:pPr>
        <w:contextualSpacing/>
        <w:rPr>
          <w:rFonts w:ascii="Corbel" w:hAnsi="Corbel" w:cs="Arial"/>
          <w:sz w:val="24"/>
          <w:szCs w:val="24"/>
        </w:rPr>
      </w:pPr>
    </w:p>
    <w:p w:rsidR="004817D2" w:rsidRPr="00A42296" w:rsidRDefault="004817D2" w:rsidP="00A42296">
      <w:pPr>
        <w:contextualSpacing/>
        <w:rPr>
          <w:rFonts w:ascii="Corbel" w:hAnsi="Corbel" w:cs="Arial"/>
          <w:b/>
          <w:sz w:val="24"/>
          <w:szCs w:val="24"/>
        </w:rPr>
      </w:pPr>
      <w:r w:rsidRPr="00A42296">
        <w:rPr>
          <w:rFonts w:ascii="Corbel" w:hAnsi="Corbel" w:cs="Arial"/>
          <w:b/>
          <w:sz w:val="24"/>
          <w:szCs w:val="24"/>
        </w:rPr>
        <w:t>After the loss of a daughter and her two cousins</w:t>
      </w:r>
    </w:p>
    <w:p w:rsidR="004817D2" w:rsidRPr="00A42296" w:rsidRDefault="004817D2" w:rsidP="00A42296">
      <w:pPr>
        <w:contextualSpacing/>
        <w:rPr>
          <w:rFonts w:ascii="Corbel" w:hAnsi="Corbel" w:cs="Arial"/>
          <w:sz w:val="24"/>
          <w:szCs w:val="24"/>
        </w:rPr>
      </w:pPr>
    </w:p>
    <w:p w:rsidR="006144F7" w:rsidRPr="00A42296" w:rsidRDefault="004817D2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There is no method</w:t>
      </w:r>
    </w:p>
    <w:p w:rsidR="004817D2" w:rsidRPr="00A42296" w:rsidRDefault="006144F7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O</w:t>
      </w:r>
      <w:r w:rsidR="004817D2" w:rsidRPr="00A42296">
        <w:rPr>
          <w:rFonts w:ascii="Corbel" w:hAnsi="Corbel" w:cs="Arial"/>
          <w:sz w:val="24"/>
          <w:szCs w:val="24"/>
        </w:rPr>
        <w:t>nly madness</w:t>
      </w:r>
    </w:p>
    <w:p w:rsidR="004817D2" w:rsidRPr="00A42296" w:rsidRDefault="004817D2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For the man standing still</w:t>
      </w:r>
    </w:p>
    <w:p w:rsidR="004817D2" w:rsidRPr="00A42296" w:rsidRDefault="004817D2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Long enough for the dove to alight</w:t>
      </w:r>
    </w:p>
    <w:p w:rsidR="004817D2" w:rsidRPr="00A42296" w:rsidRDefault="004817D2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Comforted by his quietness</w:t>
      </w:r>
    </w:p>
    <w:p w:rsidR="004817D2" w:rsidRPr="00A42296" w:rsidRDefault="004817D2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Pity the man clinging to loss</w:t>
      </w:r>
    </w:p>
    <w:p w:rsidR="004817D2" w:rsidRPr="00A42296" w:rsidRDefault="004817D2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Walking daily with the memory</w:t>
      </w:r>
    </w:p>
    <w:p w:rsidR="004817D2" w:rsidRPr="00A42296" w:rsidRDefault="004817D2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Of past possibility</w:t>
      </w:r>
    </w:p>
    <w:p w:rsidR="004817D2" w:rsidRPr="00A42296" w:rsidRDefault="004817D2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Communing with</w:t>
      </w:r>
      <w:r w:rsidR="006144F7" w:rsidRPr="00A42296">
        <w:rPr>
          <w:rFonts w:ascii="Corbel" w:hAnsi="Corbel" w:cs="Arial"/>
          <w:sz w:val="24"/>
          <w:szCs w:val="24"/>
        </w:rPr>
        <w:t>in</w:t>
      </w:r>
      <w:r w:rsidRPr="00A42296">
        <w:rPr>
          <w:rFonts w:ascii="Corbel" w:hAnsi="Corbel" w:cs="Arial"/>
          <w:sz w:val="24"/>
          <w:szCs w:val="24"/>
        </w:rPr>
        <w:t xml:space="preserve"> this unholy trinity</w:t>
      </w:r>
    </w:p>
    <w:p w:rsidR="004817D2" w:rsidRPr="00A42296" w:rsidRDefault="004817D2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The man for whom death is past</w:t>
      </w:r>
    </w:p>
    <w:p w:rsidR="004817D2" w:rsidRPr="00A42296" w:rsidRDefault="004817D2" w:rsidP="00A42296">
      <w:pPr>
        <w:contextualSpacing/>
        <w:rPr>
          <w:rFonts w:ascii="Corbel" w:hAnsi="Corbel" w:cs="Arial"/>
          <w:sz w:val="24"/>
          <w:szCs w:val="24"/>
        </w:rPr>
      </w:pPr>
      <w:r w:rsidRPr="00A42296">
        <w:rPr>
          <w:rFonts w:ascii="Corbel" w:hAnsi="Corbel" w:cs="Arial"/>
          <w:sz w:val="24"/>
          <w:szCs w:val="24"/>
        </w:rPr>
        <w:t>Too easily finds a place to which he longs to</w:t>
      </w:r>
      <w:r w:rsidRPr="00A42296">
        <w:rPr>
          <w:rFonts w:ascii="Corbel" w:hAnsi="Corbel" w:cs="Arial"/>
          <w:color w:val="FF0000"/>
          <w:sz w:val="24"/>
          <w:szCs w:val="24"/>
        </w:rPr>
        <w:t xml:space="preserve"> </w:t>
      </w:r>
      <w:r w:rsidRPr="00A42296">
        <w:rPr>
          <w:rFonts w:ascii="Corbel" w:hAnsi="Corbel" w:cs="Arial"/>
          <w:sz w:val="24"/>
          <w:szCs w:val="24"/>
        </w:rPr>
        <w:t>return</w:t>
      </w:r>
    </w:p>
    <w:p w:rsidR="004817D2" w:rsidRPr="00A42296" w:rsidRDefault="004817D2" w:rsidP="00A42296">
      <w:pPr>
        <w:contextualSpacing/>
        <w:rPr>
          <w:rFonts w:ascii="Corbel" w:hAnsi="Corbel" w:cs="Arial"/>
          <w:sz w:val="24"/>
          <w:szCs w:val="24"/>
        </w:rPr>
      </w:pPr>
    </w:p>
    <w:p w:rsidR="005730E6" w:rsidRPr="00A42296" w:rsidRDefault="005730E6" w:rsidP="00A42296">
      <w:pPr>
        <w:contextualSpacing/>
        <w:rPr>
          <w:rFonts w:ascii="Corbel" w:hAnsi="Corbel" w:cs="Arial"/>
          <w:sz w:val="24"/>
          <w:szCs w:val="24"/>
        </w:rPr>
      </w:pPr>
    </w:p>
    <w:p w:rsidR="005730E6" w:rsidRPr="00A42296" w:rsidRDefault="005730E6" w:rsidP="00A42296">
      <w:pPr>
        <w:contextualSpacing/>
        <w:rPr>
          <w:rFonts w:ascii="Corbel" w:hAnsi="Corbel" w:cs="Arial"/>
          <w:sz w:val="24"/>
          <w:szCs w:val="24"/>
        </w:rPr>
      </w:pPr>
    </w:p>
    <w:p w:rsidR="005730E6" w:rsidRPr="00A42296" w:rsidRDefault="005730E6" w:rsidP="00A42296">
      <w:pPr>
        <w:contextualSpacing/>
        <w:rPr>
          <w:rFonts w:ascii="Corbel" w:hAnsi="Corbel" w:cs="Arial"/>
          <w:sz w:val="24"/>
          <w:szCs w:val="24"/>
        </w:rPr>
      </w:pPr>
    </w:p>
    <w:p w:rsidR="00266900" w:rsidRPr="00A42296" w:rsidRDefault="00266900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66900" w:rsidRPr="00A42296" w:rsidRDefault="00640B41" w:rsidP="00640B41">
      <w:pPr>
        <w:contextualSpacing/>
        <w:jc w:val="center"/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t>----</w:t>
      </w:r>
      <w:bookmarkStart w:id="0" w:name="_GoBack"/>
      <w:bookmarkEnd w:id="0"/>
    </w:p>
    <w:p w:rsidR="00266900" w:rsidRPr="00A42296" w:rsidRDefault="00266900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66900" w:rsidRPr="00A42296" w:rsidRDefault="00266900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66900" w:rsidRPr="00A42296" w:rsidRDefault="00266900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66900" w:rsidRPr="00A42296" w:rsidRDefault="00266900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66900" w:rsidRPr="00A42296" w:rsidRDefault="00266900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66900" w:rsidRPr="00A42296" w:rsidRDefault="00266900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66900" w:rsidRPr="00A42296" w:rsidRDefault="00266900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66900" w:rsidRPr="00A42296" w:rsidRDefault="00266900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66900" w:rsidRPr="00A42296" w:rsidRDefault="00266900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66900" w:rsidRPr="00A42296" w:rsidRDefault="00266900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66900" w:rsidRPr="00A42296" w:rsidRDefault="00266900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66900" w:rsidRPr="00A42296" w:rsidRDefault="00266900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66900" w:rsidRPr="00A42296" w:rsidRDefault="00266900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66900" w:rsidRPr="00A42296" w:rsidRDefault="00266900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66900" w:rsidRPr="00A42296" w:rsidRDefault="00266900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66900" w:rsidRPr="00A42296" w:rsidRDefault="00266900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66900" w:rsidRPr="00A42296" w:rsidRDefault="00266900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66900" w:rsidRPr="00A42296" w:rsidRDefault="00266900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66900" w:rsidRPr="00A42296" w:rsidRDefault="00266900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66900" w:rsidRPr="00A42296" w:rsidRDefault="00266900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66900" w:rsidRPr="00A42296" w:rsidRDefault="00266900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66900" w:rsidRPr="00A42296" w:rsidRDefault="00266900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266900" w:rsidRPr="00A42296" w:rsidRDefault="00266900" w:rsidP="00A42296">
      <w:pPr>
        <w:contextualSpacing/>
        <w:rPr>
          <w:rFonts w:ascii="Corbel" w:hAnsi="Corbel" w:cs="Arial"/>
          <w:b/>
          <w:sz w:val="24"/>
          <w:szCs w:val="24"/>
        </w:rPr>
      </w:pPr>
    </w:p>
    <w:p w:rsidR="001A7F2D" w:rsidRPr="00A42296" w:rsidRDefault="001A7F2D" w:rsidP="00A42296">
      <w:pPr>
        <w:contextualSpacing/>
        <w:rPr>
          <w:rFonts w:ascii="Corbel" w:hAnsi="Corbel" w:cs="Arial"/>
          <w:b/>
          <w:sz w:val="24"/>
          <w:szCs w:val="24"/>
        </w:rPr>
      </w:pPr>
    </w:p>
    <w:sectPr w:rsidR="001A7F2D" w:rsidRPr="00A42296" w:rsidSect="0071764C">
      <w:headerReference w:type="default" r:id="rId8"/>
      <w:footerReference w:type="even" r:id="rId9"/>
      <w:headerReference w:type="first" r:id="rId10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D9" w:rsidRDefault="003641D9">
      <w:r>
        <w:separator/>
      </w:r>
    </w:p>
  </w:endnote>
  <w:endnote w:type="continuationSeparator" w:id="0">
    <w:p w:rsidR="003641D9" w:rsidRDefault="0036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90" w:rsidRDefault="00CD50C7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D9" w:rsidRDefault="003641D9">
      <w:r>
        <w:separator/>
      </w:r>
    </w:p>
  </w:footnote>
  <w:footnote w:type="continuationSeparator" w:id="0">
    <w:p w:rsidR="003641D9" w:rsidRDefault="00364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938983"/>
      <w:docPartObj>
        <w:docPartGallery w:val="Page Numbers (Top of Page)"/>
        <w:docPartUnique/>
      </w:docPartObj>
    </w:sdtPr>
    <w:sdtEndPr>
      <w:rPr>
        <w:rFonts w:ascii="Courier New" w:hAnsi="Courier New" w:cs="Courier New"/>
        <w:color w:val="808080" w:themeColor="background1" w:themeShade="80"/>
        <w:spacing w:val="60"/>
      </w:rPr>
    </w:sdtEndPr>
    <w:sdtContent>
      <w:p w:rsidR="0071764C" w:rsidRPr="0071764C" w:rsidRDefault="0071764C" w:rsidP="0071764C">
        <w:pPr>
          <w:pStyle w:val="Header"/>
          <w:pBdr>
            <w:bottom w:val="single" w:sz="4" w:space="0" w:color="D9D9D9" w:themeColor="background1" w:themeShade="D9"/>
          </w:pBdr>
          <w:rPr>
            <w:rFonts w:ascii="Courier New" w:hAnsi="Courier New" w:cs="Courier New"/>
            <w:b/>
            <w:bCs/>
          </w:rPr>
        </w:pPr>
        <w:r w:rsidRPr="0071764C">
          <w:rPr>
            <w:rFonts w:ascii="Courier New" w:hAnsi="Courier New" w:cs="Courier New"/>
          </w:rPr>
          <w:fldChar w:fldCharType="begin"/>
        </w:r>
        <w:r w:rsidRPr="0071764C">
          <w:rPr>
            <w:rFonts w:ascii="Courier New" w:hAnsi="Courier New" w:cs="Courier New"/>
          </w:rPr>
          <w:instrText xml:space="preserve"> PAGE   \* MERGEFORMAT </w:instrText>
        </w:r>
        <w:r w:rsidRPr="0071764C">
          <w:rPr>
            <w:rFonts w:ascii="Courier New" w:hAnsi="Courier New" w:cs="Courier New"/>
          </w:rPr>
          <w:fldChar w:fldCharType="separate"/>
        </w:r>
        <w:r w:rsidR="00640B41" w:rsidRPr="00640B41">
          <w:rPr>
            <w:rFonts w:ascii="Courier New" w:hAnsi="Courier New" w:cs="Courier New"/>
            <w:b/>
            <w:bCs/>
            <w:noProof/>
          </w:rPr>
          <w:t>10</w:t>
        </w:r>
        <w:r w:rsidRPr="0071764C">
          <w:rPr>
            <w:rFonts w:ascii="Courier New" w:hAnsi="Courier New" w:cs="Courier New"/>
            <w:b/>
            <w:bCs/>
            <w:noProof/>
          </w:rPr>
          <w:fldChar w:fldCharType="end"/>
        </w:r>
        <w:r w:rsidRPr="0071764C">
          <w:rPr>
            <w:rFonts w:ascii="Courier New" w:hAnsi="Courier New" w:cs="Courier New"/>
            <w:b/>
            <w:bCs/>
          </w:rPr>
          <w:t xml:space="preserve"> </w:t>
        </w:r>
        <w:r w:rsidRPr="0071764C">
          <w:rPr>
            <w:rFonts w:ascii="Courier New" w:hAnsi="Courier New" w:cs="Courier New"/>
            <w:b/>
            <w:bCs/>
            <w:color w:val="948A54" w:themeColor="background2" w:themeShade="80"/>
          </w:rPr>
          <w:t>|DEMA</w:t>
        </w:r>
      </w:p>
    </w:sdtContent>
  </w:sdt>
  <w:p w:rsidR="00140A54" w:rsidRDefault="0071764C">
    <w:pPr>
      <w:pStyle w:val="Header"/>
    </w:pPr>
    <w:sdt>
      <w:sdtPr>
        <w:id w:val="-1647041504"/>
        <w:docPartObj>
          <w:docPartGallery w:val="Page Numbers (Margins)"/>
          <w:docPartUnique/>
        </w:docPartObj>
      </w:sdtPr>
      <w:sdtContent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59776" behindDoc="0" locked="0" layoutInCell="0" allowOverlap="1" wp14:anchorId="3E9A8CED" wp14:editId="4A1D391D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1737360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764C" w:rsidRDefault="0071764C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640B41">
                                <w:rPr>
                                  <w:noProof/>
                                </w:rPr>
                                <w:t>10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13.6pt;margin-top:0;width:64.8pt;height:34.15pt;z-index:25165977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/3cgIAAOc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" o:allowincell="f" stroked="f">
                  <v:textbox style="mso-fit-shape-to-text:t" inset="0,,0">
                    <w:txbxContent>
                      <w:p w:rsidR="0071764C" w:rsidRDefault="0071764C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640B41">
                          <w:rPr>
                            <w:noProof/>
                          </w:rPr>
                          <w:t>10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025704"/>
      <w:docPartObj>
        <w:docPartGallery w:val="Page Numbers (Top of Page)"/>
        <w:docPartUnique/>
      </w:docPartObj>
    </w:sdtPr>
    <w:sdtEndPr>
      <w:rPr>
        <w:rFonts w:ascii="Courier New" w:hAnsi="Courier New" w:cs="Courier New"/>
        <w:color w:val="948A54" w:themeColor="background2" w:themeShade="80"/>
        <w:spacing w:val="60"/>
        <w:sz w:val="22"/>
        <w:szCs w:val="22"/>
      </w:rPr>
    </w:sdtEndPr>
    <w:sdtContent>
      <w:p w:rsidR="00A42296" w:rsidRPr="00A42296" w:rsidRDefault="00A42296">
        <w:pPr>
          <w:pStyle w:val="Header"/>
          <w:pBdr>
            <w:bottom w:val="single" w:sz="4" w:space="1" w:color="D9D9D9" w:themeColor="background1" w:themeShade="D9"/>
          </w:pBdr>
          <w:rPr>
            <w:rFonts w:ascii="Courier New" w:hAnsi="Courier New" w:cs="Courier New"/>
            <w:b/>
            <w:bCs/>
            <w:color w:val="948A54" w:themeColor="background2" w:themeShade="80"/>
            <w:sz w:val="22"/>
            <w:szCs w:val="22"/>
          </w:rPr>
        </w:pPr>
        <w:r w:rsidRPr="00A42296">
          <w:rPr>
            <w:rFonts w:ascii="Courier New" w:hAnsi="Courier New" w:cs="Courier New"/>
            <w:sz w:val="22"/>
            <w:szCs w:val="22"/>
          </w:rPr>
          <w:fldChar w:fldCharType="begin"/>
        </w:r>
        <w:r w:rsidRPr="00A42296">
          <w:rPr>
            <w:rFonts w:ascii="Courier New" w:hAnsi="Courier New" w:cs="Courier New"/>
            <w:sz w:val="22"/>
            <w:szCs w:val="22"/>
          </w:rPr>
          <w:instrText xml:space="preserve"> PAGE   \* MERGEFORMAT </w:instrText>
        </w:r>
        <w:r w:rsidRPr="00A42296">
          <w:rPr>
            <w:rFonts w:ascii="Courier New" w:hAnsi="Courier New" w:cs="Courier New"/>
            <w:sz w:val="22"/>
            <w:szCs w:val="22"/>
          </w:rPr>
          <w:fldChar w:fldCharType="separate"/>
        </w:r>
        <w:r w:rsidR="0071764C" w:rsidRPr="0071764C">
          <w:rPr>
            <w:rFonts w:ascii="Courier New" w:hAnsi="Courier New" w:cs="Courier New"/>
            <w:b/>
            <w:bCs/>
            <w:noProof/>
            <w:sz w:val="22"/>
            <w:szCs w:val="22"/>
          </w:rPr>
          <w:t>1</w:t>
        </w:r>
        <w:r w:rsidRPr="00A42296">
          <w:rPr>
            <w:rFonts w:ascii="Courier New" w:hAnsi="Courier New" w:cs="Courier New"/>
            <w:b/>
            <w:bCs/>
            <w:noProof/>
            <w:sz w:val="22"/>
            <w:szCs w:val="22"/>
          </w:rPr>
          <w:fldChar w:fldCharType="end"/>
        </w:r>
        <w:r w:rsidRPr="00A42296">
          <w:rPr>
            <w:rFonts w:ascii="Courier New" w:hAnsi="Courier New" w:cs="Courier New"/>
            <w:b/>
            <w:bCs/>
            <w:color w:val="948A54" w:themeColor="background2" w:themeShade="80"/>
            <w:sz w:val="22"/>
            <w:szCs w:val="22"/>
          </w:rPr>
          <w:t xml:space="preserve"> | DEMA </w:t>
        </w:r>
      </w:p>
    </w:sdtContent>
  </w:sdt>
  <w:p w:rsidR="00535D22" w:rsidRDefault="00535D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8E5177"/>
    <w:multiLevelType w:val="hybridMultilevel"/>
    <w:tmpl w:val="6D84B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F4634"/>
    <w:multiLevelType w:val="singleLevel"/>
    <w:tmpl w:val="0B5069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9A7AC6"/>
    <w:multiLevelType w:val="hybridMultilevel"/>
    <w:tmpl w:val="1DA4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EA"/>
    <w:rsid w:val="000046F4"/>
    <w:rsid w:val="00007555"/>
    <w:rsid w:val="00007B94"/>
    <w:rsid w:val="00013B4A"/>
    <w:rsid w:val="00014B0D"/>
    <w:rsid w:val="00014C43"/>
    <w:rsid w:val="00017179"/>
    <w:rsid w:val="00026A85"/>
    <w:rsid w:val="000367D9"/>
    <w:rsid w:val="000422BA"/>
    <w:rsid w:val="00042DE0"/>
    <w:rsid w:val="00044A33"/>
    <w:rsid w:val="000503E4"/>
    <w:rsid w:val="000528E7"/>
    <w:rsid w:val="00063937"/>
    <w:rsid w:val="000659D3"/>
    <w:rsid w:val="000675C9"/>
    <w:rsid w:val="00067D68"/>
    <w:rsid w:val="0007166E"/>
    <w:rsid w:val="000734BB"/>
    <w:rsid w:val="00080AEC"/>
    <w:rsid w:val="000825A9"/>
    <w:rsid w:val="00083064"/>
    <w:rsid w:val="000843C4"/>
    <w:rsid w:val="000848DB"/>
    <w:rsid w:val="0008598F"/>
    <w:rsid w:val="00087F44"/>
    <w:rsid w:val="000907A5"/>
    <w:rsid w:val="00090EFD"/>
    <w:rsid w:val="000933D1"/>
    <w:rsid w:val="00093925"/>
    <w:rsid w:val="00094AA3"/>
    <w:rsid w:val="0009522C"/>
    <w:rsid w:val="00095D87"/>
    <w:rsid w:val="000A5E48"/>
    <w:rsid w:val="000A6B04"/>
    <w:rsid w:val="000A7423"/>
    <w:rsid w:val="000B070F"/>
    <w:rsid w:val="000B1447"/>
    <w:rsid w:val="000B1F06"/>
    <w:rsid w:val="000B535A"/>
    <w:rsid w:val="000C3A18"/>
    <w:rsid w:val="000D0FB7"/>
    <w:rsid w:val="000D5407"/>
    <w:rsid w:val="000D58E9"/>
    <w:rsid w:val="000D7374"/>
    <w:rsid w:val="000E17EA"/>
    <w:rsid w:val="000E20AA"/>
    <w:rsid w:val="000E2E6C"/>
    <w:rsid w:val="000E375C"/>
    <w:rsid w:val="000E60FA"/>
    <w:rsid w:val="000F5C0A"/>
    <w:rsid w:val="000F6FDD"/>
    <w:rsid w:val="00101946"/>
    <w:rsid w:val="00101F25"/>
    <w:rsid w:val="00102934"/>
    <w:rsid w:val="00103309"/>
    <w:rsid w:val="00106990"/>
    <w:rsid w:val="00107F18"/>
    <w:rsid w:val="001127FE"/>
    <w:rsid w:val="00113D5C"/>
    <w:rsid w:val="00115CB4"/>
    <w:rsid w:val="00122E72"/>
    <w:rsid w:val="0012507F"/>
    <w:rsid w:val="001250EB"/>
    <w:rsid w:val="00126C2D"/>
    <w:rsid w:val="00137BD4"/>
    <w:rsid w:val="00140613"/>
    <w:rsid w:val="00140A54"/>
    <w:rsid w:val="00142CCB"/>
    <w:rsid w:val="00145AB8"/>
    <w:rsid w:val="00152BCF"/>
    <w:rsid w:val="00163C28"/>
    <w:rsid w:val="00164A3A"/>
    <w:rsid w:val="00166956"/>
    <w:rsid w:val="00176A22"/>
    <w:rsid w:val="00182ACD"/>
    <w:rsid w:val="00182C27"/>
    <w:rsid w:val="00185C15"/>
    <w:rsid w:val="00186176"/>
    <w:rsid w:val="00194764"/>
    <w:rsid w:val="001A0730"/>
    <w:rsid w:val="001A4E93"/>
    <w:rsid w:val="001A6784"/>
    <w:rsid w:val="001A7F2D"/>
    <w:rsid w:val="001B5949"/>
    <w:rsid w:val="001B6208"/>
    <w:rsid w:val="001C20B2"/>
    <w:rsid w:val="001C37FE"/>
    <w:rsid w:val="001C54CE"/>
    <w:rsid w:val="001C5F04"/>
    <w:rsid w:val="001C6A9D"/>
    <w:rsid w:val="001C6CF6"/>
    <w:rsid w:val="001C7224"/>
    <w:rsid w:val="001D4F12"/>
    <w:rsid w:val="001D5482"/>
    <w:rsid w:val="001E1465"/>
    <w:rsid w:val="001E26FA"/>
    <w:rsid w:val="001E61F3"/>
    <w:rsid w:val="001F2D4B"/>
    <w:rsid w:val="00205561"/>
    <w:rsid w:val="00210121"/>
    <w:rsid w:val="00210CCF"/>
    <w:rsid w:val="0021223A"/>
    <w:rsid w:val="00220B71"/>
    <w:rsid w:val="0022209C"/>
    <w:rsid w:val="002248F0"/>
    <w:rsid w:val="00225BA9"/>
    <w:rsid w:val="00230DAD"/>
    <w:rsid w:val="00232742"/>
    <w:rsid w:val="00235530"/>
    <w:rsid w:val="00236890"/>
    <w:rsid w:val="00240949"/>
    <w:rsid w:val="0024276A"/>
    <w:rsid w:val="002524C9"/>
    <w:rsid w:val="0025268A"/>
    <w:rsid w:val="00253F12"/>
    <w:rsid w:val="00254547"/>
    <w:rsid w:val="002560F6"/>
    <w:rsid w:val="0025634B"/>
    <w:rsid w:val="0026355F"/>
    <w:rsid w:val="002666DD"/>
    <w:rsid w:val="00266900"/>
    <w:rsid w:val="00271155"/>
    <w:rsid w:val="002750CA"/>
    <w:rsid w:val="00275D14"/>
    <w:rsid w:val="00277790"/>
    <w:rsid w:val="00280379"/>
    <w:rsid w:val="0028037D"/>
    <w:rsid w:val="00282521"/>
    <w:rsid w:val="0028389A"/>
    <w:rsid w:val="0028420F"/>
    <w:rsid w:val="002921CE"/>
    <w:rsid w:val="00294CEB"/>
    <w:rsid w:val="00295E12"/>
    <w:rsid w:val="0029641A"/>
    <w:rsid w:val="002979BE"/>
    <w:rsid w:val="002B3847"/>
    <w:rsid w:val="002B5683"/>
    <w:rsid w:val="002C3868"/>
    <w:rsid w:val="002C433E"/>
    <w:rsid w:val="002C60A8"/>
    <w:rsid w:val="002C7370"/>
    <w:rsid w:val="002E187B"/>
    <w:rsid w:val="002E618F"/>
    <w:rsid w:val="002F08F8"/>
    <w:rsid w:val="002F113A"/>
    <w:rsid w:val="003030FD"/>
    <w:rsid w:val="00306468"/>
    <w:rsid w:val="00306495"/>
    <w:rsid w:val="00311465"/>
    <w:rsid w:val="00312EE0"/>
    <w:rsid w:val="003159C4"/>
    <w:rsid w:val="00316B0C"/>
    <w:rsid w:val="0031731A"/>
    <w:rsid w:val="00322B43"/>
    <w:rsid w:val="003277A3"/>
    <w:rsid w:val="00330708"/>
    <w:rsid w:val="00334B04"/>
    <w:rsid w:val="00337AFC"/>
    <w:rsid w:val="00340824"/>
    <w:rsid w:val="00343D3C"/>
    <w:rsid w:val="00353D3B"/>
    <w:rsid w:val="00353EFA"/>
    <w:rsid w:val="00357B2E"/>
    <w:rsid w:val="00357DD4"/>
    <w:rsid w:val="00361801"/>
    <w:rsid w:val="003641D9"/>
    <w:rsid w:val="00364E01"/>
    <w:rsid w:val="00374258"/>
    <w:rsid w:val="00380FF0"/>
    <w:rsid w:val="0038188D"/>
    <w:rsid w:val="003823A6"/>
    <w:rsid w:val="00393332"/>
    <w:rsid w:val="003969B7"/>
    <w:rsid w:val="00396FEF"/>
    <w:rsid w:val="003A0241"/>
    <w:rsid w:val="003A1674"/>
    <w:rsid w:val="003A3CCA"/>
    <w:rsid w:val="003A4BEE"/>
    <w:rsid w:val="003B3A70"/>
    <w:rsid w:val="003B5E9F"/>
    <w:rsid w:val="003D39EC"/>
    <w:rsid w:val="003D4905"/>
    <w:rsid w:val="003D5F42"/>
    <w:rsid w:val="003D6E80"/>
    <w:rsid w:val="003D7424"/>
    <w:rsid w:val="003E1323"/>
    <w:rsid w:val="003E1404"/>
    <w:rsid w:val="003E4DFD"/>
    <w:rsid w:val="003E5EE2"/>
    <w:rsid w:val="00400F76"/>
    <w:rsid w:val="0041073F"/>
    <w:rsid w:val="004146C7"/>
    <w:rsid w:val="0042491F"/>
    <w:rsid w:val="00424954"/>
    <w:rsid w:val="00426302"/>
    <w:rsid w:val="00442B0B"/>
    <w:rsid w:val="0044516B"/>
    <w:rsid w:val="00445D57"/>
    <w:rsid w:val="00450B09"/>
    <w:rsid w:val="00464C0B"/>
    <w:rsid w:val="004715A3"/>
    <w:rsid w:val="00472E56"/>
    <w:rsid w:val="004817D2"/>
    <w:rsid w:val="004A35C5"/>
    <w:rsid w:val="004A5249"/>
    <w:rsid w:val="004A67EF"/>
    <w:rsid w:val="004B148D"/>
    <w:rsid w:val="004C2048"/>
    <w:rsid w:val="004C6D48"/>
    <w:rsid w:val="004D1513"/>
    <w:rsid w:val="004D5067"/>
    <w:rsid w:val="004D550A"/>
    <w:rsid w:val="004E0763"/>
    <w:rsid w:val="004E0880"/>
    <w:rsid w:val="004E36E1"/>
    <w:rsid w:val="004E57E5"/>
    <w:rsid w:val="004F0202"/>
    <w:rsid w:val="00503468"/>
    <w:rsid w:val="00503CD5"/>
    <w:rsid w:val="005046B6"/>
    <w:rsid w:val="00505432"/>
    <w:rsid w:val="00506819"/>
    <w:rsid w:val="005110FA"/>
    <w:rsid w:val="0051340B"/>
    <w:rsid w:val="00524A40"/>
    <w:rsid w:val="00526623"/>
    <w:rsid w:val="005276F8"/>
    <w:rsid w:val="00534862"/>
    <w:rsid w:val="00535D22"/>
    <w:rsid w:val="00536FF0"/>
    <w:rsid w:val="00561A20"/>
    <w:rsid w:val="00562CA4"/>
    <w:rsid w:val="00566370"/>
    <w:rsid w:val="005730E6"/>
    <w:rsid w:val="00575E16"/>
    <w:rsid w:val="0058548E"/>
    <w:rsid w:val="00590D91"/>
    <w:rsid w:val="00590E12"/>
    <w:rsid w:val="005A1654"/>
    <w:rsid w:val="005A42B6"/>
    <w:rsid w:val="005A6068"/>
    <w:rsid w:val="005B2719"/>
    <w:rsid w:val="005B5399"/>
    <w:rsid w:val="005C4758"/>
    <w:rsid w:val="005D0369"/>
    <w:rsid w:val="005D1DDD"/>
    <w:rsid w:val="005D4CB0"/>
    <w:rsid w:val="005D6AC9"/>
    <w:rsid w:val="005E1912"/>
    <w:rsid w:val="005E5928"/>
    <w:rsid w:val="005E6AA3"/>
    <w:rsid w:val="005E6F23"/>
    <w:rsid w:val="005F42F6"/>
    <w:rsid w:val="005F45FD"/>
    <w:rsid w:val="00600449"/>
    <w:rsid w:val="00603B2A"/>
    <w:rsid w:val="00606581"/>
    <w:rsid w:val="006104B3"/>
    <w:rsid w:val="00612336"/>
    <w:rsid w:val="006144F7"/>
    <w:rsid w:val="006171B2"/>
    <w:rsid w:val="0062151B"/>
    <w:rsid w:val="006220FD"/>
    <w:rsid w:val="00622539"/>
    <w:rsid w:val="006312A2"/>
    <w:rsid w:val="00631DAC"/>
    <w:rsid w:val="00632369"/>
    <w:rsid w:val="0063449F"/>
    <w:rsid w:val="00640817"/>
    <w:rsid w:val="00640B41"/>
    <w:rsid w:val="0064371E"/>
    <w:rsid w:val="006456C9"/>
    <w:rsid w:val="006504D0"/>
    <w:rsid w:val="00653138"/>
    <w:rsid w:val="006551C7"/>
    <w:rsid w:val="006645FC"/>
    <w:rsid w:val="00667573"/>
    <w:rsid w:val="006678A9"/>
    <w:rsid w:val="00670F1E"/>
    <w:rsid w:val="00673EEF"/>
    <w:rsid w:val="00686BAA"/>
    <w:rsid w:val="00691125"/>
    <w:rsid w:val="006A2783"/>
    <w:rsid w:val="006A72DF"/>
    <w:rsid w:val="006B1A77"/>
    <w:rsid w:val="006B743B"/>
    <w:rsid w:val="006C0827"/>
    <w:rsid w:val="006C387C"/>
    <w:rsid w:val="006C50E0"/>
    <w:rsid w:val="006D0277"/>
    <w:rsid w:val="006E4EA8"/>
    <w:rsid w:val="006E7C90"/>
    <w:rsid w:val="006F22E8"/>
    <w:rsid w:val="006F3FED"/>
    <w:rsid w:val="007016CD"/>
    <w:rsid w:val="00704FD5"/>
    <w:rsid w:val="0071437D"/>
    <w:rsid w:val="007148C2"/>
    <w:rsid w:val="00716888"/>
    <w:rsid w:val="0071764C"/>
    <w:rsid w:val="00724379"/>
    <w:rsid w:val="007303AB"/>
    <w:rsid w:val="00731FB0"/>
    <w:rsid w:val="00734141"/>
    <w:rsid w:val="00735A37"/>
    <w:rsid w:val="007425F0"/>
    <w:rsid w:val="00747E35"/>
    <w:rsid w:val="00751EBD"/>
    <w:rsid w:val="0075403B"/>
    <w:rsid w:val="007615FA"/>
    <w:rsid w:val="00762A6C"/>
    <w:rsid w:val="007702AE"/>
    <w:rsid w:val="00782D32"/>
    <w:rsid w:val="00786B46"/>
    <w:rsid w:val="00787B76"/>
    <w:rsid w:val="007A1B17"/>
    <w:rsid w:val="007A549F"/>
    <w:rsid w:val="007A5FF8"/>
    <w:rsid w:val="007A79E3"/>
    <w:rsid w:val="007B2890"/>
    <w:rsid w:val="007C668C"/>
    <w:rsid w:val="007D0342"/>
    <w:rsid w:val="007D2102"/>
    <w:rsid w:val="007D364F"/>
    <w:rsid w:val="007D4FA4"/>
    <w:rsid w:val="007E0EEF"/>
    <w:rsid w:val="007E4B48"/>
    <w:rsid w:val="007E4B49"/>
    <w:rsid w:val="0080396F"/>
    <w:rsid w:val="008044D6"/>
    <w:rsid w:val="008075FF"/>
    <w:rsid w:val="00830E03"/>
    <w:rsid w:val="00830FB9"/>
    <w:rsid w:val="00831039"/>
    <w:rsid w:val="00841496"/>
    <w:rsid w:val="00842E08"/>
    <w:rsid w:val="0084396A"/>
    <w:rsid w:val="00850096"/>
    <w:rsid w:val="0085118D"/>
    <w:rsid w:val="00854F00"/>
    <w:rsid w:val="008552AF"/>
    <w:rsid w:val="00855B33"/>
    <w:rsid w:val="008561CE"/>
    <w:rsid w:val="008567C3"/>
    <w:rsid w:val="0087065E"/>
    <w:rsid w:val="0087301B"/>
    <w:rsid w:val="00882A26"/>
    <w:rsid w:val="00883404"/>
    <w:rsid w:val="008917C6"/>
    <w:rsid w:val="00894D4B"/>
    <w:rsid w:val="008A03EC"/>
    <w:rsid w:val="008A1CC0"/>
    <w:rsid w:val="008A40A1"/>
    <w:rsid w:val="008A69A4"/>
    <w:rsid w:val="008B080A"/>
    <w:rsid w:val="008B0B48"/>
    <w:rsid w:val="008B0BB0"/>
    <w:rsid w:val="008B11A9"/>
    <w:rsid w:val="008B1508"/>
    <w:rsid w:val="008B1C71"/>
    <w:rsid w:val="008B337E"/>
    <w:rsid w:val="008B69AF"/>
    <w:rsid w:val="008C413D"/>
    <w:rsid w:val="008D1BCB"/>
    <w:rsid w:val="008D3F78"/>
    <w:rsid w:val="008D729C"/>
    <w:rsid w:val="008E5995"/>
    <w:rsid w:val="008E6CCE"/>
    <w:rsid w:val="008F3D6E"/>
    <w:rsid w:val="008F4D4B"/>
    <w:rsid w:val="009066F4"/>
    <w:rsid w:val="00910B12"/>
    <w:rsid w:val="00912385"/>
    <w:rsid w:val="00913C4E"/>
    <w:rsid w:val="00914F38"/>
    <w:rsid w:val="0091630B"/>
    <w:rsid w:val="00922FD2"/>
    <w:rsid w:val="0092505D"/>
    <w:rsid w:val="00925712"/>
    <w:rsid w:val="00930435"/>
    <w:rsid w:val="00934ED7"/>
    <w:rsid w:val="00937E11"/>
    <w:rsid w:val="00940231"/>
    <w:rsid w:val="009461B9"/>
    <w:rsid w:val="00950F1A"/>
    <w:rsid w:val="009540B0"/>
    <w:rsid w:val="009628C3"/>
    <w:rsid w:val="00974550"/>
    <w:rsid w:val="00980F5B"/>
    <w:rsid w:val="00984F00"/>
    <w:rsid w:val="0099353C"/>
    <w:rsid w:val="00993B06"/>
    <w:rsid w:val="009971E7"/>
    <w:rsid w:val="0099723E"/>
    <w:rsid w:val="009B18E0"/>
    <w:rsid w:val="009B2E7B"/>
    <w:rsid w:val="009B3A75"/>
    <w:rsid w:val="009B52CB"/>
    <w:rsid w:val="009C5CAD"/>
    <w:rsid w:val="009D1E66"/>
    <w:rsid w:val="009D2FB0"/>
    <w:rsid w:val="009D4CBF"/>
    <w:rsid w:val="009E6BDE"/>
    <w:rsid w:val="009F63D2"/>
    <w:rsid w:val="00A04BC4"/>
    <w:rsid w:val="00A11CE4"/>
    <w:rsid w:val="00A15DA0"/>
    <w:rsid w:val="00A23E9A"/>
    <w:rsid w:val="00A26BBE"/>
    <w:rsid w:val="00A30000"/>
    <w:rsid w:val="00A3360F"/>
    <w:rsid w:val="00A41DA8"/>
    <w:rsid w:val="00A42296"/>
    <w:rsid w:val="00A454C2"/>
    <w:rsid w:val="00A50F57"/>
    <w:rsid w:val="00A55F6E"/>
    <w:rsid w:val="00A5680A"/>
    <w:rsid w:val="00A569E9"/>
    <w:rsid w:val="00A656A1"/>
    <w:rsid w:val="00A70E36"/>
    <w:rsid w:val="00A74C42"/>
    <w:rsid w:val="00A847E9"/>
    <w:rsid w:val="00A868EA"/>
    <w:rsid w:val="00A90E17"/>
    <w:rsid w:val="00A974F2"/>
    <w:rsid w:val="00AA1B28"/>
    <w:rsid w:val="00AA759C"/>
    <w:rsid w:val="00AB3C6C"/>
    <w:rsid w:val="00AC74A5"/>
    <w:rsid w:val="00AD5061"/>
    <w:rsid w:val="00AE2C80"/>
    <w:rsid w:val="00AE4703"/>
    <w:rsid w:val="00AE639A"/>
    <w:rsid w:val="00AF2387"/>
    <w:rsid w:val="00AF39B6"/>
    <w:rsid w:val="00AF6EF1"/>
    <w:rsid w:val="00B02A65"/>
    <w:rsid w:val="00B0392D"/>
    <w:rsid w:val="00B066D0"/>
    <w:rsid w:val="00B11375"/>
    <w:rsid w:val="00B11E58"/>
    <w:rsid w:val="00B274A5"/>
    <w:rsid w:val="00B37AA4"/>
    <w:rsid w:val="00B40D79"/>
    <w:rsid w:val="00B50E92"/>
    <w:rsid w:val="00B5263D"/>
    <w:rsid w:val="00B562A2"/>
    <w:rsid w:val="00B57D26"/>
    <w:rsid w:val="00B61DC1"/>
    <w:rsid w:val="00B64F14"/>
    <w:rsid w:val="00B67A67"/>
    <w:rsid w:val="00B71AB1"/>
    <w:rsid w:val="00B801DC"/>
    <w:rsid w:val="00B85AC6"/>
    <w:rsid w:val="00B86D63"/>
    <w:rsid w:val="00B874D6"/>
    <w:rsid w:val="00B9075A"/>
    <w:rsid w:val="00B9426A"/>
    <w:rsid w:val="00BA2725"/>
    <w:rsid w:val="00BA3F78"/>
    <w:rsid w:val="00BA766B"/>
    <w:rsid w:val="00BB0002"/>
    <w:rsid w:val="00BB0935"/>
    <w:rsid w:val="00BB3648"/>
    <w:rsid w:val="00BB4D37"/>
    <w:rsid w:val="00BC0112"/>
    <w:rsid w:val="00BD0CFE"/>
    <w:rsid w:val="00BD30CE"/>
    <w:rsid w:val="00BD35DC"/>
    <w:rsid w:val="00BD386A"/>
    <w:rsid w:val="00BD7397"/>
    <w:rsid w:val="00BF7681"/>
    <w:rsid w:val="00C0269D"/>
    <w:rsid w:val="00C0318B"/>
    <w:rsid w:val="00C031BC"/>
    <w:rsid w:val="00C05689"/>
    <w:rsid w:val="00C06189"/>
    <w:rsid w:val="00C06416"/>
    <w:rsid w:val="00C06FD3"/>
    <w:rsid w:val="00C12EF8"/>
    <w:rsid w:val="00C15793"/>
    <w:rsid w:val="00C15915"/>
    <w:rsid w:val="00C17AF5"/>
    <w:rsid w:val="00C313EE"/>
    <w:rsid w:val="00C328A4"/>
    <w:rsid w:val="00C364E2"/>
    <w:rsid w:val="00C41E32"/>
    <w:rsid w:val="00C53DEF"/>
    <w:rsid w:val="00C5717F"/>
    <w:rsid w:val="00C6565E"/>
    <w:rsid w:val="00C674D7"/>
    <w:rsid w:val="00C7057E"/>
    <w:rsid w:val="00C73BE0"/>
    <w:rsid w:val="00C75482"/>
    <w:rsid w:val="00C758C7"/>
    <w:rsid w:val="00C76506"/>
    <w:rsid w:val="00C76AEC"/>
    <w:rsid w:val="00C86CC3"/>
    <w:rsid w:val="00C874B6"/>
    <w:rsid w:val="00CA3494"/>
    <w:rsid w:val="00CA4D7B"/>
    <w:rsid w:val="00CA799A"/>
    <w:rsid w:val="00CB0827"/>
    <w:rsid w:val="00CB389E"/>
    <w:rsid w:val="00CB3956"/>
    <w:rsid w:val="00CB6325"/>
    <w:rsid w:val="00CB64D2"/>
    <w:rsid w:val="00CC444F"/>
    <w:rsid w:val="00CC7E42"/>
    <w:rsid w:val="00CD50C7"/>
    <w:rsid w:val="00CD5930"/>
    <w:rsid w:val="00CF136C"/>
    <w:rsid w:val="00CF26F9"/>
    <w:rsid w:val="00CF51F5"/>
    <w:rsid w:val="00D06835"/>
    <w:rsid w:val="00D12CD2"/>
    <w:rsid w:val="00D13B39"/>
    <w:rsid w:val="00D1538C"/>
    <w:rsid w:val="00D20E36"/>
    <w:rsid w:val="00D21665"/>
    <w:rsid w:val="00D232F1"/>
    <w:rsid w:val="00D251F7"/>
    <w:rsid w:val="00D276CE"/>
    <w:rsid w:val="00D31A09"/>
    <w:rsid w:val="00D4012D"/>
    <w:rsid w:val="00D43F17"/>
    <w:rsid w:val="00D470CD"/>
    <w:rsid w:val="00D47E6F"/>
    <w:rsid w:val="00D51247"/>
    <w:rsid w:val="00D51672"/>
    <w:rsid w:val="00D5615D"/>
    <w:rsid w:val="00D57F3F"/>
    <w:rsid w:val="00D617F1"/>
    <w:rsid w:val="00D62F61"/>
    <w:rsid w:val="00D66358"/>
    <w:rsid w:val="00D66909"/>
    <w:rsid w:val="00D7556B"/>
    <w:rsid w:val="00D851B4"/>
    <w:rsid w:val="00D85971"/>
    <w:rsid w:val="00D87C67"/>
    <w:rsid w:val="00DA7FFC"/>
    <w:rsid w:val="00DB0195"/>
    <w:rsid w:val="00DC4CF5"/>
    <w:rsid w:val="00DC7EF4"/>
    <w:rsid w:val="00DD0510"/>
    <w:rsid w:val="00DD131B"/>
    <w:rsid w:val="00DD2B77"/>
    <w:rsid w:val="00DD5E7F"/>
    <w:rsid w:val="00DD65EA"/>
    <w:rsid w:val="00DE3516"/>
    <w:rsid w:val="00DE4138"/>
    <w:rsid w:val="00E025C9"/>
    <w:rsid w:val="00E04F2A"/>
    <w:rsid w:val="00E06452"/>
    <w:rsid w:val="00E2481C"/>
    <w:rsid w:val="00E25643"/>
    <w:rsid w:val="00E2576C"/>
    <w:rsid w:val="00E30564"/>
    <w:rsid w:val="00E37D4B"/>
    <w:rsid w:val="00E40C5F"/>
    <w:rsid w:val="00E43B83"/>
    <w:rsid w:val="00E454F0"/>
    <w:rsid w:val="00E477D0"/>
    <w:rsid w:val="00E54E52"/>
    <w:rsid w:val="00E62047"/>
    <w:rsid w:val="00E7705E"/>
    <w:rsid w:val="00E8260A"/>
    <w:rsid w:val="00E85149"/>
    <w:rsid w:val="00E93CA6"/>
    <w:rsid w:val="00EA0A37"/>
    <w:rsid w:val="00EA1C7F"/>
    <w:rsid w:val="00EA3800"/>
    <w:rsid w:val="00EA4E6A"/>
    <w:rsid w:val="00EA7746"/>
    <w:rsid w:val="00EB112C"/>
    <w:rsid w:val="00EB6985"/>
    <w:rsid w:val="00EC665C"/>
    <w:rsid w:val="00ED4F2D"/>
    <w:rsid w:val="00ED5C8A"/>
    <w:rsid w:val="00ED688E"/>
    <w:rsid w:val="00EE2D22"/>
    <w:rsid w:val="00EE328D"/>
    <w:rsid w:val="00EE7AB3"/>
    <w:rsid w:val="00F04304"/>
    <w:rsid w:val="00F05D64"/>
    <w:rsid w:val="00F0612F"/>
    <w:rsid w:val="00F15C9F"/>
    <w:rsid w:val="00F20E3F"/>
    <w:rsid w:val="00F26EDD"/>
    <w:rsid w:val="00F35149"/>
    <w:rsid w:val="00F36556"/>
    <w:rsid w:val="00F367A9"/>
    <w:rsid w:val="00F368EB"/>
    <w:rsid w:val="00F40313"/>
    <w:rsid w:val="00F42819"/>
    <w:rsid w:val="00F469A2"/>
    <w:rsid w:val="00F54228"/>
    <w:rsid w:val="00F56435"/>
    <w:rsid w:val="00F60749"/>
    <w:rsid w:val="00F66B8C"/>
    <w:rsid w:val="00F775BE"/>
    <w:rsid w:val="00F828C3"/>
    <w:rsid w:val="00F830B9"/>
    <w:rsid w:val="00F84EE7"/>
    <w:rsid w:val="00F859B3"/>
    <w:rsid w:val="00F85DA3"/>
    <w:rsid w:val="00F90E83"/>
    <w:rsid w:val="00F918F8"/>
    <w:rsid w:val="00F944AE"/>
    <w:rsid w:val="00FA494F"/>
    <w:rsid w:val="00FA54B9"/>
    <w:rsid w:val="00FB0963"/>
    <w:rsid w:val="00FB10F3"/>
    <w:rsid w:val="00FB30B7"/>
    <w:rsid w:val="00FB4CA5"/>
    <w:rsid w:val="00FC2C1D"/>
    <w:rsid w:val="00FC349E"/>
    <w:rsid w:val="00FC4719"/>
    <w:rsid w:val="00FE352A"/>
    <w:rsid w:val="00FE61E9"/>
    <w:rsid w:val="00FF298D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A85"/>
    <w:pPr>
      <w:suppressAutoHyphens/>
    </w:pPr>
    <w:rPr>
      <w:lang w:val="en-GB" w:eastAsia="ar-SA"/>
    </w:rPr>
  </w:style>
  <w:style w:type="paragraph" w:styleId="Heading1">
    <w:name w:val="heading 1"/>
    <w:basedOn w:val="Normal"/>
    <w:next w:val="Normal"/>
    <w:qFormat/>
    <w:rsid w:val="00026A85"/>
    <w:pPr>
      <w:keepNext/>
      <w:tabs>
        <w:tab w:val="num" w:pos="0"/>
      </w:tabs>
      <w:outlineLvl w:val="0"/>
    </w:pPr>
    <w:rPr>
      <w:sz w:val="28"/>
      <w:szCs w:val="28"/>
      <w:lang w:val="en-US"/>
    </w:rPr>
  </w:style>
  <w:style w:type="paragraph" w:styleId="Heading2">
    <w:name w:val="heading 2"/>
    <w:basedOn w:val="Normal"/>
    <w:next w:val="Normal"/>
    <w:qFormat/>
    <w:rsid w:val="00026A85"/>
    <w:pPr>
      <w:keepNext/>
      <w:tabs>
        <w:tab w:val="num" w:pos="0"/>
      </w:tabs>
      <w:outlineLvl w:val="1"/>
    </w:pPr>
    <w:rPr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qFormat/>
    <w:rsid w:val="00026A85"/>
    <w:pPr>
      <w:keepNext/>
      <w:tabs>
        <w:tab w:val="num" w:pos="0"/>
      </w:tabs>
      <w:outlineLvl w:val="2"/>
    </w:pPr>
    <w:rPr>
      <w:sz w:val="24"/>
      <w:szCs w:val="24"/>
      <w:lang w:val="en-US"/>
    </w:rPr>
  </w:style>
  <w:style w:type="paragraph" w:styleId="Heading4">
    <w:name w:val="heading 4"/>
    <w:basedOn w:val="Normal"/>
    <w:next w:val="Normal"/>
    <w:qFormat/>
    <w:rsid w:val="00026A85"/>
    <w:pPr>
      <w:keepNext/>
      <w:tabs>
        <w:tab w:val="num" w:pos="0"/>
      </w:tabs>
      <w:outlineLvl w:val="3"/>
    </w:pPr>
    <w:rPr>
      <w:b/>
      <w:bCs/>
      <w:sz w:val="18"/>
      <w:szCs w:val="18"/>
      <w:lang w:val="en-US"/>
    </w:rPr>
  </w:style>
  <w:style w:type="paragraph" w:styleId="Heading5">
    <w:name w:val="heading 5"/>
    <w:basedOn w:val="Normal"/>
    <w:next w:val="Normal"/>
    <w:qFormat/>
    <w:rsid w:val="00026A85"/>
    <w:pPr>
      <w:keepNext/>
      <w:tabs>
        <w:tab w:val="num" w:pos="0"/>
      </w:tabs>
      <w:outlineLvl w:val="4"/>
    </w:pPr>
    <w:rPr>
      <w:b/>
      <w:bCs/>
      <w:sz w:val="24"/>
      <w:szCs w:val="24"/>
      <w:u w:val="single"/>
      <w:lang w:val="en-US"/>
    </w:rPr>
  </w:style>
  <w:style w:type="paragraph" w:styleId="Heading6">
    <w:name w:val="heading 6"/>
    <w:basedOn w:val="Normal"/>
    <w:next w:val="Normal"/>
    <w:qFormat/>
    <w:rsid w:val="00026A85"/>
    <w:pPr>
      <w:keepNext/>
      <w:tabs>
        <w:tab w:val="num" w:pos="0"/>
      </w:tabs>
      <w:jc w:val="both"/>
      <w:outlineLvl w:val="5"/>
    </w:pPr>
    <w:rPr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026A85"/>
    <w:pPr>
      <w:keepNext/>
      <w:tabs>
        <w:tab w:val="num" w:pos="0"/>
      </w:tabs>
      <w:jc w:val="center"/>
      <w:outlineLvl w:val="6"/>
    </w:pPr>
    <w:rPr>
      <w:b/>
      <w:bCs/>
      <w:i/>
      <w:iCs/>
      <w:sz w:val="24"/>
      <w:szCs w:val="24"/>
      <w:lang w:val="en-US"/>
    </w:rPr>
  </w:style>
  <w:style w:type="paragraph" w:styleId="Heading8">
    <w:name w:val="heading 8"/>
    <w:basedOn w:val="Normal"/>
    <w:next w:val="Normal"/>
    <w:qFormat/>
    <w:rsid w:val="00026A85"/>
    <w:pPr>
      <w:keepNext/>
      <w:tabs>
        <w:tab w:val="num" w:pos="0"/>
      </w:tabs>
      <w:jc w:val="both"/>
      <w:outlineLvl w:val="7"/>
    </w:pPr>
    <w:rPr>
      <w:b/>
      <w:bCs/>
      <w:sz w:val="24"/>
      <w:szCs w:val="24"/>
      <w:u w:val="single"/>
      <w:lang w:val="en-US"/>
    </w:rPr>
  </w:style>
  <w:style w:type="paragraph" w:styleId="Heading9">
    <w:name w:val="heading 9"/>
    <w:basedOn w:val="Normal"/>
    <w:next w:val="Normal"/>
    <w:qFormat/>
    <w:rsid w:val="00026A85"/>
    <w:pPr>
      <w:keepNext/>
      <w:tabs>
        <w:tab w:val="num" w:pos="0"/>
      </w:tabs>
      <w:jc w:val="both"/>
      <w:outlineLvl w:val="8"/>
    </w:pPr>
    <w:rPr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26A85"/>
  </w:style>
  <w:style w:type="character" w:customStyle="1" w:styleId="WW-Absatz-Standardschriftart">
    <w:name w:val="WW-Absatz-Standardschriftart"/>
    <w:rsid w:val="00026A85"/>
  </w:style>
  <w:style w:type="character" w:customStyle="1" w:styleId="WW-Absatz-Standardschriftart1">
    <w:name w:val="WW-Absatz-Standardschriftart1"/>
    <w:rsid w:val="00026A85"/>
  </w:style>
  <w:style w:type="character" w:customStyle="1" w:styleId="WW-Absatz-Standardschriftart11">
    <w:name w:val="WW-Absatz-Standardschriftart11"/>
    <w:rsid w:val="00026A85"/>
  </w:style>
  <w:style w:type="character" w:customStyle="1" w:styleId="WW-Absatz-Standardschriftart111">
    <w:name w:val="WW-Absatz-Standardschriftart111"/>
    <w:rsid w:val="00026A85"/>
  </w:style>
  <w:style w:type="character" w:styleId="Emphasis">
    <w:name w:val="Emphasis"/>
    <w:basedOn w:val="DefaultParagraphFont"/>
    <w:qFormat/>
    <w:rsid w:val="00026A85"/>
    <w:rPr>
      <w:i/>
      <w:iCs/>
    </w:rPr>
  </w:style>
  <w:style w:type="character" w:styleId="CommentReference">
    <w:name w:val="annotation reference"/>
    <w:basedOn w:val="DefaultParagraphFont"/>
    <w:rsid w:val="00026A85"/>
    <w:rPr>
      <w:sz w:val="16"/>
      <w:szCs w:val="16"/>
    </w:rPr>
  </w:style>
  <w:style w:type="character" w:styleId="PageNumber">
    <w:name w:val="page number"/>
    <w:basedOn w:val="DefaultParagraphFont"/>
    <w:semiHidden/>
    <w:rsid w:val="00026A85"/>
  </w:style>
  <w:style w:type="character" w:customStyle="1" w:styleId="apple-converted-space">
    <w:name w:val="apple-converted-space"/>
    <w:basedOn w:val="DefaultParagraphFont"/>
    <w:rsid w:val="00026A85"/>
  </w:style>
  <w:style w:type="character" w:customStyle="1" w:styleId="pipe">
    <w:name w:val="pipe"/>
    <w:basedOn w:val="DefaultParagraphFont"/>
    <w:rsid w:val="00026A85"/>
  </w:style>
  <w:style w:type="character" w:styleId="Hyperlink">
    <w:name w:val="Hyperlink"/>
    <w:basedOn w:val="DefaultParagraphFont"/>
    <w:semiHidden/>
    <w:rsid w:val="00026A85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026A85"/>
  </w:style>
  <w:style w:type="paragraph" w:customStyle="1" w:styleId="Heading">
    <w:name w:val="Heading"/>
    <w:basedOn w:val="Normal"/>
    <w:next w:val="BodyText"/>
    <w:rsid w:val="00026A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026A85"/>
    <w:rPr>
      <w:sz w:val="24"/>
      <w:szCs w:val="24"/>
      <w:lang w:val="en-US"/>
    </w:rPr>
  </w:style>
  <w:style w:type="paragraph" w:styleId="List">
    <w:name w:val="List"/>
    <w:basedOn w:val="BodyText"/>
    <w:semiHidden/>
    <w:rsid w:val="00026A85"/>
    <w:rPr>
      <w:rFonts w:cs="Tahoma"/>
    </w:rPr>
  </w:style>
  <w:style w:type="paragraph" w:styleId="Caption">
    <w:name w:val="caption"/>
    <w:basedOn w:val="Normal"/>
    <w:qFormat/>
    <w:rsid w:val="00026A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26A85"/>
    <w:pPr>
      <w:suppressLineNumbers/>
    </w:pPr>
    <w:rPr>
      <w:rFonts w:cs="Tahoma"/>
    </w:rPr>
  </w:style>
  <w:style w:type="paragraph" w:styleId="BodyText2">
    <w:name w:val="Body Text 2"/>
    <w:basedOn w:val="Normal"/>
    <w:rsid w:val="00026A85"/>
    <w:pPr>
      <w:jc w:val="both"/>
    </w:pPr>
  </w:style>
  <w:style w:type="paragraph" w:styleId="BalloonText">
    <w:name w:val="Balloon Text"/>
    <w:basedOn w:val="Normal"/>
    <w:rsid w:val="00026A8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026A85"/>
  </w:style>
  <w:style w:type="paragraph" w:styleId="CommentSubject">
    <w:name w:val="annotation subject"/>
    <w:basedOn w:val="CommentText"/>
    <w:next w:val="CommentText"/>
    <w:rsid w:val="00026A85"/>
    <w:rPr>
      <w:b/>
      <w:bCs/>
    </w:rPr>
  </w:style>
  <w:style w:type="paragraph" w:styleId="Footer">
    <w:name w:val="footer"/>
    <w:basedOn w:val="Normal"/>
    <w:semiHidden/>
    <w:rsid w:val="00026A85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026A85"/>
  </w:style>
  <w:style w:type="paragraph" w:styleId="Header">
    <w:name w:val="header"/>
    <w:basedOn w:val="Normal"/>
    <w:link w:val="HeaderChar"/>
    <w:uiPriority w:val="99"/>
    <w:unhideWhenUsed/>
    <w:rsid w:val="00357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B2E"/>
    <w:rPr>
      <w:lang w:val="en-GB" w:eastAsia="ar-SA"/>
    </w:rPr>
  </w:style>
  <w:style w:type="character" w:customStyle="1" w:styleId="CommentTextChar">
    <w:name w:val="Comment Text Char"/>
    <w:basedOn w:val="DefaultParagraphFont"/>
    <w:link w:val="CommentText"/>
    <w:rsid w:val="000675C9"/>
    <w:rPr>
      <w:lang w:val="en-GB" w:eastAsia="ar-SA"/>
    </w:rPr>
  </w:style>
  <w:style w:type="paragraph" w:styleId="NormalWeb">
    <w:name w:val="Normal (Web)"/>
    <w:basedOn w:val="Normal"/>
    <w:uiPriority w:val="99"/>
    <w:semiHidden/>
    <w:unhideWhenUsed/>
    <w:rsid w:val="00D21665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A85"/>
    <w:pPr>
      <w:suppressAutoHyphens/>
    </w:pPr>
    <w:rPr>
      <w:lang w:val="en-GB" w:eastAsia="ar-SA"/>
    </w:rPr>
  </w:style>
  <w:style w:type="paragraph" w:styleId="Heading1">
    <w:name w:val="heading 1"/>
    <w:basedOn w:val="Normal"/>
    <w:next w:val="Normal"/>
    <w:qFormat/>
    <w:rsid w:val="00026A85"/>
    <w:pPr>
      <w:keepNext/>
      <w:tabs>
        <w:tab w:val="num" w:pos="0"/>
      </w:tabs>
      <w:outlineLvl w:val="0"/>
    </w:pPr>
    <w:rPr>
      <w:sz w:val="28"/>
      <w:szCs w:val="28"/>
      <w:lang w:val="en-US"/>
    </w:rPr>
  </w:style>
  <w:style w:type="paragraph" w:styleId="Heading2">
    <w:name w:val="heading 2"/>
    <w:basedOn w:val="Normal"/>
    <w:next w:val="Normal"/>
    <w:qFormat/>
    <w:rsid w:val="00026A85"/>
    <w:pPr>
      <w:keepNext/>
      <w:tabs>
        <w:tab w:val="num" w:pos="0"/>
      </w:tabs>
      <w:outlineLvl w:val="1"/>
    </w:pPr>
    <w:rPr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qFormat/>
    <w:rsid w:val="00026A85"/>
    <w:pPr>
      <w:keepNext/>
      <w:tabs>
        <w:tab w:val="num" w:pos="0"/>
      </w:tabs>
      <w:outlineLvl w:val="2"/>
    </w:pPr>
    <w:rPr>
      <w:sz w:val="24"/>
      <w:szCs w:val="24"/>
      <w:lang w:val="en-US"/>
    </w:rPr>
  </w:style>
  <w:style w:type="paragraph" w:styleId="Heading4">
    <w:name w:val="heading 4"/>
    <w:basedOn w:val="Normal"/>
    <w:next w:val="Normal"/>
    <w:qFormat/>
    <w:rsid w:val="00026A85"/>
    <w:pPr>
      <w:keepNext/>
      <w:tabs>
        <w:tab w:val="num" w:pos="0"/>
      </w:tabs>
      <w:outlineLvl w:val="3"/>
    </w:pPr>
    <w:rPr>
      <w:b/>
      <w:bCs/>
      <w:sz w:val="18"/>
      <w:szCs w:val="18"/>
      <w:lang w:val="en-US"/>
    </w:rPr>
  </w:style>
  <w:style w:type="paragraph" w:styleId="Heading5">
    <w:name w:val="heading 5"/>
    <w:basedOn w:val="Normal"/>
    <w:next w:val="Normal"/>
    <w:qFormat/>
    <w:rsid w:val="00026A85"/>
    <w:pPr>
      <w:keepNext/>
      <w:tabs>
        <w:tab w:val="num" w:pos="0"/>
      </w:tabs>
      <w:outlineLvl w:val="4"/>
    </w:pPr>
    <w:rPr>
      <w:b/>
      <w:bCs/>
      <w:sz w:val="24"/>
      <w:szCs w:val="24"/>
      <w:u w:val="single"/>
      <w:lang w:val="en-US"/>
    </w:rPr>
  </w:style>
  <w:style w:type="paragraph" w:styleId="Heading6">
    <w:name w:val="heading 6"/>
    <w:basedOn w:val="Normal"/>
    <w:next w:val="Normal"/>
    <w:qFormat/>
    <w:rsid w:val="00026A85"/>
    <w:pPr>
      <w:keepNext/>
      <w:tabs>
        <w:tab w:val="num" w:pos="0"/>
      </w:tabs>
      <w:jc w:val="both"/>
      <w:outlineLvl w:val="5"/>
    </w:pPr>
    <w:rPr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026A85"/>
    <w:pPr>
      <w:keepNext/>
      <w:tabs>
        <w:tab w:val="num" w:pos="0"/>
      </w:tabs>
      <w:jc w:val="center"/>
      <w:outlineLvl w:val="6"/>
    </w:pPr>
    <w:rPr>
      <w:b/>
      <w:bCs/>
      <w:i/>
      <w:iCs/>
      <w:sz w:val="24"/>
      <w:szCs w:val="24"/>
      <w:lang w:val="en-US"/>
    </w:rPr>
  </w:style>
  <w:style w:type="paragraph" w:styleId="Heading8">
    <w:name w:val="heading 8"/>
    <w:basedOn w:val="Normal"/>
    <w:next w:val="Normal"/>
    <w:qFormat/>
    <w:rsid w:val="00026A85"/>
    <w:pPr>
      <w:keepNext/>
      <w:tabs>
        <w:tab w:val="num" w:pos="0"/>
      </w:tabs>
      <w:jc w:val="both"/>
      <w:outlineLvl w:val="7"/>
    </w:pPr>
    <w:rPr>
      <w:b/>
      <w:bCs/>
      <w:sz w:val="24"/>
      <w:szCs w:val="24"/>
      <w:u w:val="single"/>
      <w:lang w:val="en-US"/>
    </w:rPr>
  </w:style>
  <w:style w:type="paragraph" w:styleId="Heading9">
    <w:name w:val="heading 9"/>
    <w:basedOn w:val="Normal"/>
    <w:next w:val="Normal"/>
    <w:qFormat/>
    <w:rsid w:val="00026A85"/>
    <w:pPr>
      <w:keepNext/>
      <w:tabs>
        <w:tab w:val="num" w:pos="0"/>
      </w:tabs>
      <w:jc w:val="both"/>
      <w:outlineLvl w:val="8"/>
    </w:pPr>
    <w:rPr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26A85"/>
  </w:style>
  <w:style w:type="character" w:customStyle="1" w:styleId="WW-Absatz-Standardschriftart">
    <w:name w:val="WW-Absatz-Standardschriftart"/>
    <w:rsid w:val="00026A85"/>
  </w:style>
  <w:style w:type="character" w:customStyle="1" w:styleId="WW-Absatz-Standardschriftart1">
    <w:name w:val="WW-Absatz-Standardschriftart1"/>
    <w:rsid w:val="00026A85"/>
  </w:style>
  <w:style w:type="character" w:customStyle="1" w:styleId="WW-Absatz-Standardschriftart11">
    <w:name w:val="WW-Absatz-Standardschriftart11"/>
    <w:rsid w:val="00026A85"/>
  </w:style>
  <w:style w:type="character" w:customStyle="1" w:styleId="WW-Absatz-Standardschriftart111">
    <w:name w:val="WW-Absatz-Standardschriftart111"/>
    <w:rsid w:val="00026A85"/>
  </w:style>
  <w:style w:type="character" w:styleId="Emphasis">
    <w:name w:val="Emphasis"/>
    <w:basedOn w:val="DefaultParagraphFont"/>
    <w:qFormat/>
    <w:rsid w:val="00026A85"/>
    <w:rPr>
      <w:i/>
      <w:iCs/>
    </w:rPr>
  </w:style>
  <w:style w:type="character" w:styleId="CommentReference">
    <w:name w:val="annotation reference"/>
    <w:basedOn w:val="DefaultParagraphFont"/>
    <w:rsid w:val="00026A85"/>
    <w:rPr>
      <w:sz w:val="16"/>
      <w:szCs w:val="16"/>
    </w:rPr>
  </w:style>
  <w:style w:type="character" w:styleId="PageNumber">
    <w:name w:val="page number"/>
    <w:basedOn w:val="DefaultParagraphFont"/>
    <w:semiHidden/>
    <w:rsid w:val="00026A85"/>
  </w:style>
  <w:style w:type="character" w:customStyle="1" w:styleId="apple-converted-space">
    <w:name w:val="apple-converted-space"/>
    <w:basedOn w:val="DefaultParagraphFont"/>
    <w:rsid w:val="00026A85"/>
  </w:style>
  <w:style w:type="character" w:customStyle="1" w:styleId="pipe">
    <w:name w:val="pipe"/>
    <w:basedOn w:val="DefaultParagraphFont"/>
    <w:rsid w:val="00026A85"/>
  </w:style>
  <w:style w:type="character" w:styleId="Hyperlink">
    <w:name w:val="Hyperlink"/>
    <w:basedOn w:val="DefaultParagraphFont"/>
    <w:semiHidden/>
    <w:rsid w:val="00026A85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026A85"/>
  </w:style>
  <w:style w:type="paragraph" w:customStyle="1" w:styleId="Heading">
    <w:name w:val="Heading"/>
    <w:basedOn w:val="Normal"/>
    <w:next w:val="BodyText"/>
    <w:rsid w:val="00026A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026A85"/>
    <w:rPr>
      <w:sz w:val="24"/>
      <w:szCs w:val="24"/>
      <w:lang w:val="en-US"/>
    </w:rPr>
  </w:style>
  <w:style w:type="paragraph" w:styleId="List">
    <w:name w:val="List"/>
    <w:basedOn w:val="BodyText"/>
    <w:semiHidden/>
    <w:rsid w:val="00026A85"/>
    <w:rPr>
      <w:rFonts w:cs="Tahoma"/>
    </w:rPr>
  </w:style>
  <w:style w:type="paragraph" w:styleId="Caption">
    <w:name w:val="caption"/>
    <w:basedOn w:val="Normal"/>
    <w:qFormat/>
    <w:rsid w:val="00026A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26A85"/>
    <w:pPr>
      <w:suppressLineNumbers/>
    </w:pPr>
    <w:rPr>
      <w:rFonts w:cs="Tahoma"/>
    </w:rPr>
  </w:style>
  <w:style w:type="paragraph" w:styleId="BodyText2">
    <w:name w:val="Body Text 2"/>
    <w:basedOn w:val="Normal"/>
    <w:rsid w:val="00026A85"/>
    <w:pPr>
      <w:jc w:val="both"/>
    </w:pPr>
  </w:style>
  <w:style w:type="paragraph" w:styleId="BalloonText">
    <w:name w:val="Balloon Text"/>
    <w:basedOn w:val="Normal"/>
    <w:rsid w:val="00026A8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026A85"/>
  </w:style>
  <w:style w:type="paragraph" w:styleId="CommentSubject">
    <w:name w:val="annotation subject"/>
    <w:basedOn w:val="CommentText"/>
    <w:next w:val="CommentText"/>
    <w:rsid w:val="00026A85"/>
    <w:rPr>
      <w:b/>
      <w:bCs/>
    </w:rPr>
  </w:style>
  <w:style w:type="paragraph" w:styleId="Footer">
    <w:name w:val="footer"/>
    <w:basedOn w:val="Normal"/>
    <w:semiHidden/>
    <w:rsid w:val="00026A85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026A85"/>
  </w:style>
  <w:style w:type="paragraph" w:styleId="Header">
    <w:name w:val="header"/>
    <w:basedOn w:val="Normal"/>
    <w:link w:val="HeaderChar"/>
    <w:uiPriority w:val="99"/>
    <w:unhideWhenUsed/>
    <w:rsid w:val="00357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B2E"/>
    <w:rPr>
      <w:lang w:val="en-GB" w:eastAsia="ar-SA"/>
    </w:rPr>
  </w:style>
  <w:style w:type="character" w:customStyle="1" w:styleId="CommentTextChar">
    <w:name w:val="Comment Text Char"/>
    <w:basedOn w:val="DefaultParagraphFont"/>
    <w:link w:val="CommentText"/>
    <w:rsid w:val="000675C9"/>
    <w:rPr>
      <w:lang w:val="en-GB" w:eastAsia="ar-SA"/>
    </w:rPr>
  </w:style>
  <w:style w:type="paragraph" w:styleId="NormalWeb">
    <w:name w:val="Normal (Web)"/>
    <w:basedOn w:val="Normal"/>
    <w:uiPriority w:val="99"/>
    <w:semiHidden/>
    <w:unhideWhenUsed/>
    <w:rsid w:val="00D21665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8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FOREVER AGO</vt:lpstr>
    </vt:vector>
  </TitlesOfParts>
  <Company>TJ</Company>
  <LinksUpToDate>false</LinksUpToDate>
  <CharactersWithSpaces>5548</CharactersWithSpaces>
  <SharedDoc>false</SharedDoc>
  <HLinks>
    <vt:vector size="6" baseType="variant"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mailto:Tj.dema@gmail.com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FOREVER AGO</dc:title>
  <dc:creator>David Knox</dc:creator>
  <cp:lastModifiedBy>The University of Iowa</cp:lastModifiedBy>
  <cp:revision>6</cp:revision>
  <cp:lastPrinted>2007-02-07T10:35:00Z</cp:lastPrinted>
  <dcterms:created xsi:type="dcterms:W3CDTF">2012-08-27T04:57:00Z</dcterms:created>
  <dcterms:modified xsi:type="dcterms:W3CDTF">2012-08-27T05:10:00Z</dcterms:modified>
</cp:coreProperties>
</file>